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9FEB7" w14:textId="25446FED" w:rsidR="00D53595" w:rsidRPr="00710501" w:rsidRDefault="00D53595" w:rsidP="00DA406D">
      <w:pPr>
        <w:autoSpaceDE w:val="0"/>
        <w:autoSpaceDN w:val="0"/>
        <w:adjustRightInd w:val="0"/>
        <w:spacing w:after="120" w:line="240" w:lineRule="auto"/>
        <w:jc w:val="both"/>
        <w:rPr>
          <w:rFonts w:ascii="Helvetica" w:hAnsi="Helvetica" w:cs="Futura"/>
          <w:color w:val="000090"/>
          <w:sz w:val="32"/>
          <w:szCs w:val="32"/>
          <w:lang w:val="en-US"/>
        </w:rPr>
      </w:pPr>
      <w:r w:rsidRPr="00710501">
        <w:rPr>
          <w:rFonts w:ascii="Helvetica" w:hAnsi="Helvetica" w:cs="Futura"/>
          <w:color w:val="000090"/>
          <w:sz w:val="32"/>
          <w:szCs w:val="32"/>
          <w:lang w:val="en-US"/>
        </w:rPr>
        <w:t xml:space="preserve">Application </w:t>
      </w:r>
      <w:r w:rsidR="00543CD1" w:rsidRPr="00710501">
        <w:rPr>
          <w:rFonts w:ascii="Helvetica" w:hAnsi="Helvetica" w:cs="Futura"/>
          <w:color w:val="000090"/>
          <w:sz w:val="32"/>
          <w:szCs w:val="32"/>
          <w:lang w:val="en-US"/>
        </w:rPr>
        <w:t>to</w:t>
      </w:r>
      <w:r w:rsidRPr="00710501">
        <w:rPr>
          <w:rFonts w:ascii="Helvetica" w:hAnsi="Helvetica" w:cs="Futura"/>
          <w:color w:val="000090"/>
          <w:sz w:val="32"/>
          <w:szCs w:val="32"/>
          <w:lang w:val="en-US"/>
        </w:rPr>
        <w:t xml:space="preserve"> </w:t>
      </w:r>
      <w:r w:rsidR="00DD4BFC" w:rsidRPr="00710501">
        <w:rPr>
          <w:rFonts w:ascii="Helvetica" w:hAnsi="Helvetica" w:cs="Futura"/>
          <w:color w:val="000090"/>
          <w:sz w:val="32"/>
          <w:szCs w:val="32"/>
          <w:lang w:val="en-US"/>
        </w:rPr>
        <w:t>I</w:t>
      </w:r>
      <w:r w:rsidRPr="00710501">
        <w:rPr>
          <w:rFonts w:ascii="Helvetica" w:hAnsi="Helvetica" w:cs="Futura"/>
          <w:color w:val="000090"/>
          <w:sz w:val="32"/>
          <w:szCs w:val="32"/>
          <w:lang w:val="en-US"/>
        </w:rPr>
        <w:t>nstall Security Grilles</w:t>
      </w:r>
      <w:r w:rsidR="00543CD1" w:rsidRPr="00710501">
        <w:rPr>
          <w:rFonts w:ascii="Helvetica" w:hAnsi="Helvetica" w:cs="Futura"/>
          <w:color w:val="000090"/>
          <w:sz w:val="32"/>
          <w:szCs w:val="32"/>
          <w:lang w:val="en-US"/>
        </w:rPr>
        <w:t xml:space="preserve"> or </w:t>
      </w:r>
      <w:r w:rsidR="005D6572" w:rsidRPr="00710501">
        <w:rPr>
          <w:rFonts w:ascii="Helvetica" w:hAnsi="Helvetica" w:cs="Futura"/>
          <w:color w:val="000090"/>
          <w:sz w:val="32"/>
          <w:szCs w:val="32"/>
          <w:lang w:val="en-US"/>
        </w:rPr>
        <w:t>Fly</w:t>
      </w:r>
      <w:r w:rsidRPr="00710501">
        <w:rPr>
          <w:rFonts w:ascii="Helvetica" w:hAnsi="Helvetica" w:cs="Futura"/>
          <w:color w:val="000090"/>
          <w:sz w:val="32"/>
          <w:szCs w:val="32"/>
          <w:lang w:val="en-US"/>
        </w:rPr>
        <w:t xml:space="preserve"> Screens</w:t>
      </w:r>
    </w:p>
    <w:p w14:paraId="08005581" w14:textId="5ED927C0" w:rsidR="009C72F9" w:rsidRPr="00F14F60" w:rsidRDefault="00EB5456" w:rsidP="00F14F60">
      <w:pPr>
        <w:autoSpaceDE w:val="0"/>
        <w:autoSpaceDN w:val="0"/>
        <w:adjustRightInd w:val="0"/>
        <w:spacing w:after="100" w:line="240" w:lineRule="auto"/>
        <w:jc w:val="both"/>
        <w:rPr>
          <w:rFonts w:ascii="Helvetica" w:hAnsi="Helvetica" w:cs="Futura"/>
          <w:color w:val="262626"/>
          <w:lang w:val="en-US"/>
        </w:rPr>
      </w:pPr>
      <w:r w:rsidRPr="00F14F60">
        <w:rPr>
          <w:rFonts w:ascii="Helvetica" w:hAnsi="Helvetica" w:cs="Futura"/>
          <w:color w:val="262626"/>
          <w:lang w:val="en-US"/>
        </w:rPr>
        <w:t>S</w:t>
      </w:r>
      <w:r w:rsidR="009C72F9" w:rsidRPr="00F14F60">
        <w:rPr>
          <w:rFonts w:ascii="Helvetica" w:hAnsi="Helvetica" w:cs="Futura"/>
          <w:color w:val="262626"/>
          <w:lang w:val="en-US"/>
        </w:rPr>
        <w:t xml:space="preserve">ome owners may wish to </w:t>
      </w:r>
      <w:r w:rsidR="004B4546" w:rsidRPr="00F14F60">
        <w:rPr>
          <w:rFonts w:ascii="Helvetica" w:hAnsi="Helvetica" w:cs="Futura"/>
          <w:color w:val="262626"/>
          <w:lang w:val="en-US"/>
        </w:rPr>
        <w:t xml:space="preserve">install </w:t>
      </w:r>
      <w:r w:rsidRPr="00F14F60">
        <w:rPr>
          <w:rFonts w:ascii="Helvetica" w:hAnsi="Helvetica" w:cs="Futura"/>
          <w:color w:val="262626"/>
          <w:lang w:val="en-US"/>
        </w:rPr>
        <w:t xml:space="preserve">security </w:t>
      </w:r>
      <w:r w:rsidR="004150F8" w:rsidRPr="00F14F60">
        <w:rPr>
          <w:rFonts w:ascii="Helvetica" w:hAnsi="Helvetica" w:cs="Futura"/>
          <w:color w:val="262626"/>
          <w:lang w:val="en-US"/>
        </w:rPr>
        <w:t>grilles or</w:t>
      </w:r>
      <w:r w:rsidRPr="00F14F60">
        <w:rPr>
          <w:rFonts w:ascii="Helvetica" w:hAnsi="Helvetica" w:cs="Futura"/>
          <w:color w:val="262626"/>
          <w:lang w:val="en-US"/>
        </w:rPr>
        <w:t xml:space="preserve"> </w:t>
      </w:r>
      <w:r w:rsidR="005D6572" w:rsidRPr="00F14F60">
        <w:rPr>
          <w:rFonts w:ascii="Helvetica" w:hAnsi="Helvetica" w:cs="Futura"/>
          <w:color w:val="262626"/>
          <w:lang w:val="en-US"/>
        </w:rPr>
        <w:t>fly</w:t>
      </w:r>
      <w:r w:rsidRPr="00F14F60">
        <w:rPr>
          <w:rFonts w:ascii="Helvetica" w:hAnsi="Helvetica" w:cs="Futura"/>
          <w:color w:val="262626"/>
          <w:lang w:val="en-US"/>
        </w:rPr>
        <w:t xml:space="preserve"> </w:t>
      </w:r>
      <w:r w:rsidR="004150F8" w:rsidRPr="00F14F60">
        <w:rPr>
          <w:rFonts w:ascii="Helvetica" w:hAnsi="Helvetica" w:cs="Futura"/>
          <w:color w:val="262626"/>
          <w:lang w:val="en-US"/>
        </w:rPr>
        <w:t xml:space="preserve">screens on the doors </w:t>
      </w:r>
      <w:r w:rsidRPr="00F14F60">
        <w:rPr>
          <w:rFonts w:ascii="Helvetica" w:hAnsi="Helvetica" w:cs="Futura"/>
          <w:color w:val="262626"/>
          <w:lang w:val="en-US"/>
        </w:rPr>
        <w:t xml:space="preserve">and </w:t>
      </w:r>
      <w:r w:rsidR="004150F8" w:rsidRPr="00F14F60">
        <w:rPr>
          <w:rFonts w:ascii="Helvetica" w:hAnsi="Helvetica" w:cs="Futura"/>
          <w:color w:val="262626"/>
          <w:lang w:val="en-US"/>
        </w:rPr>
        <w:t xml:space="preserve">windows of their Lot. </w:t>
      </w:r>
      <w:r w:rsidR="00EA1027" w:rsidRPr="00F14F60">
        <w:rPr>
          <w:rFonts w:ascii="Helvetica" w:hAnsi="Helvetica" w:cs="Futura"/>
          <w:color w:val="262626"/>
          <w:lang w:val="en-US"/>
        </w:rPr>
        <w:t xml:space="preserve"> </w:t>
      </w:r>
      <w:r w:rsidR="004150F8" w:rsidRPr="00F14F60">
        <w:rPr>
          <w:rFonts w:ascii="Helvetica" w:hAnsi="Helvetica" w:cs="Futura"/>
          <w:color w:val="262626"/>
          <w:lang w:val="en-US"/>
        </w:rPr>
        <w:t xml:space="preserve">Any such work </w:t>
      </w:r>
      <w:r w:rsidR="009C72F9" w:rsidRPr="00F14F60">
        <w:rPr>
          <w:rFonts w:ascii="Helvetica" w:hAnsi="Helvetica" w:cs="Futura"/>
          <w:color w:val="262626"/>
          <w:lang w:val="en-US"/>
        </w:rPr>
        <w:t xml:space="preserve">requires permission from the Owners Corporation </w:t>
      </w:r>
      <w:r w:rsidRPr="00F14F60">
        <w:rPr>
          <w:rFonts w:ascii="Helvetica" w:hAnsi="Helvetica" w:cs="Futura"/>
          <w:b/>
          <w:color w:val="262626"/>
          <w:u w:val="single"/>
          <w:lang w:val="en-US"/>
        </w:rPr>
        <w:t>before</w:t>
      </w:r>
      <w:r w:rsidRPr="00F14F60">
        <w:rPr>
          <w:rFonts w:ascii="Helvetica" w:hAnsi="Helvetica" w:cs="Futura"/>
          <w:color w:val="262626"/>
          <w:lang w:val="en-US"/>
        </w:rPr>
        <w:t xml:space="preserve"> the</w:t>
      </w:r>
      <w:r w:rsidR="009C72F9" w:rsidRPr="00F14F60">
        <w:rPr>
          <w:rFonts w:ascii="Helvetica" w:hAnsi="Helvetica" w:cs="Futura"/>
          <w:color w:val="262626"/>
          <w:lang w:val="en-US"/>
        </w:rPr>
        <w:t xml:space="preserve"> installation</w:t>
      </w:r>
      <w:r w:rsidRPr="00F14F60">
        <w:rPr>
          <w:rFonts w:ascii="Helvetica" w:hAnsi="Helvetica" w:cs="Futura"/>
          <w:color w:val="262626"/>
          <w:lang w:val="en-US"/>
        </w:rPr>
        <w:t xml:space="preserve"> can commence</w:t>
      </w:r>
      <w:r w:rsidR="009C72F9" w:rsidRPr="00F14F60">
        <w:rPr>
          <w:rFonts w:ascii="Helvetica" w:hAnsi="Helvetica" w:cs="Futura"/>
          <w:color w:val="262626"/>
          <w:lang w:val="en-US"/>
        </w:rPr>
        <w:t xml:space="preserve">. </w:t>
      </w:r>
      <w:r w:rsidR="00EA1027" w:rsidRPr="00F14F60">
        <w:rPr>
          <w:rFonts w:ascii="Helvetica" w:hAnsi="Helvetica" w:cs="Futura"/>
          <w:color w:val="262626"/>
          <w:lang w:val="en-US"/>
        </w:rPr>
        <w:t xml:space="preserve"> </w:t>
      </w:r>
      <w:r w:rsidR="009C72F9" w:rsidRPr="00F14F60">
        <w:rPr>
          <w:rFonts w:ascii="Helvetica" w:hAnsi="Helvetica" w:cs="Futura"/>
          <w:color w:val="262626"/>
          <w:lang w:val="en-US"/>
        </w:rPr>
        <w:t xml:space="preserve">This form is to guide owners </w:t>
      </w:r>
      <w:r w:rsidR="00CC399F" w:rsidRPr="00F14F60">
        <w:rPr>
          <w:rFonts w:ascii="Helvetica" w:hAnsi="Helvetica" w:cs="Futura"/>
          <w:color w:val="262626"/>
          <w:lang w:val="en-US"/>
        </w:rPr>
        <w:t>through the</w:t>
      </w:r>
      <w:r w:rsidR="009C72F9" w:rsidRPr="00F14F60">
        <w:rPr>
          <w:rFonts w:ascii="Helvetica" w:hAnsi="Helvetica" w:cs="Futura"/>
          <w:color w:val="262626"/>
          <w:lang w:val="en-US"/>
        </w:rPr>
        <w:t xml:space="preserve"> application</w:t>
      </w:r>
      <w:r w:rsidR="00CC399F" w:rsidRPr="00F14F60">
        <w:rPr>
          <w:rFonts w:ascii="Helvetica" w:hAnsi="Helvetica" w:cs="Futura"/>
          <w:color w:val="262626"/>
          <w:lang w:val="en-US"/>
        </w:rPr>
        <w:t xml:space="preserve"> process</w:t>
      </w:r>
      <w:r w:rsidR="009C72F9" w:rsidRPr="00F14F60">
        <w:rPr>
          <w:rFonts w:ascii="Helvetica" w:hAnsi="Helvetica" w:cs="Futura"/>
          <w:color w:val="262626"/>
          <w:lang w:val="en-US"/>
        </w:rPr>
        <w:t>.</w:t>
      </w:r>
    </w:p>
    <w:p w14:paraId="0817693C" w14:textId="060F7AF1" w:rsidR="00EB5456" w:rsidRPr="00F14F60" w:rsidRDefault="00CC399F" w:rsidP="00F14F60">
      <w:pPr>
        <w:autoSpaceDE w:val="0"/>
        <w:autoSpaceDN w:val="0"/>
        <w:adjustRightInd w:val="0"/>
        <w:spacing w:after="100" w:line="240" w:lineRule="auto"/>
        <w:rPr>
          <w:rFonts w:ascii="Helvetica" w:hAnsi="Helvetica" w:cs="Futura"/>
          <w:color w:val="000000"/>
        </w:rPr>
      </w:pPr>
      <w:r w:rsidRPr="00F14F60">
        <w:rPr>
          <w:rFonts w:ascii="Helvetica" w:hAnsi="Helvetica" w:cs="Futura"/>
          <w:color w:val="000000"/>
        </w:rPr>
        <w:t>Applications can be</w:t>
      </w:r>
      <w:r w:rsidR="00BF5399" w:rsidRPr="00F14F60">
        <w:rPr>
          <w:rFonts w:ascii="Helvetica" w:hAnsi="Helvetica" w:cs="Futura"/>
          <w:color w:val="000000"/>
        </w:rPr>
        <w:t xml:space="preserve"> </w:t>
      </w:r>
      <w:r w:rsidR="00EB5456" w:rsidRPr="00F14F60">
        <w:rPr>
          <w:rFonts w:ascii="Helvetica" w:hAnsi="Helvetica" w:cs="Futura"/>
          <w:color w:val="000000"/>
        </w:rPr>
        <w:t xml:space="preserve">forwarded </w:t>
      </w:r>
      <w:r w:rsidR="00BF5399" w:rsidRPr="00F14F60">
        <w:rPr>
          <w:rFonts w:ascii="Helvetica" w:hAnsi="Helvetica" w:cs="Futura"/>
          <w:color w:val="000000"/>
        </w:rPr>
        <w:t xml:space="preserve">via </w:t>
      </w:r>
      <w:hyperlink r:id="rId8" w:history="1">
        <w:r w:rsidR="00BF5399" w:rsidRPr="00F14F60">
          <w:rPr>
            <w:rStyle w:val="Hyperlink"/>
            <w:rFonts w:ascii="Helvetica" w:hAnsi="Helvetica" w:cs="Futura"/>
          </w:rPr>
          <w:t>email</w:t>
        </w:r>
      </w:hyperlink>
      <w:r w:rsidR="00BF5399" w:rsidRPr="00F14F60">
        <w:rPr>
          <w:rFonts w:ascii="Helvetica" w:hAnsi="Helvetica" w:cs="Futura"/>
          <w:color w:val="000000"/>
        </w:rPr>
        <w:t xml:space="preserve"> or post</w:t>
      </w:r>
      <w:r w:rsidR="004B4546" w:rsidRPr="00F14F60">
        <w:rPr>
          <w:rFonts w:ascii="Helvetica" w:hAnsi="Helvetica" w:cs="Futura"/>
          <w:color w:val="000000"/>
        </w:rPr>
        <w:t>ed</w:t>
      </w:r>
      <w:r w:rsidR="00BF5399" w:rsidRPr="00F14F60">
        <w:rPr>
          <w:rFonts w:ascii="Helvetica" w:hAnsi="Helvetica" w:cs="Futura"/>
          <w:color w:val="000000"/>
        </w:rPr>
        <w:t xml:space="preserve"> to the </w:t>
      </w:r>
      <w:hyperlink r:id="rId9" w:history="1">
        <w:r w:rsidR="00BF5399" w:rsidRPr="00F14F60">
          <w:rPr>
            <w:rStyle w:val="Hyperlink"/>
            <w:rFonts w:ascii="Helvetica" w:hAnsi="Helvetica" w:cs="Futura"/>
          </w:rPr>
          <w:t>Strata Manager</w:t>
        </w:r>
      </w:hyperlink>
      <w:r w:rsidR="00BF5399" w:rsidRPr="00F14F60">
        <w:rPr>
          <w:rFonts w:ascii="Helvetica" w:hAnsi="Helvetica" w:cs="Futura"/>
          <w:color w:val="000000"/>
        </w:rPr>
        <w:t xml:space="preserve">. </w:t>
      </w:r>
    </w:p>
    <w:p w14:paraId="647B3044" w14:textId="4FC4D520" w:rsidR="00BF5399" w:rsidRPr="00710501" w:rsidRDefault="00623334" w:rsidP="00F14F60">
      <w:pPr>
        <w:autoSpaceDE w:val="0"/>
        <w:autoSpaceDN w:val="0"/>
        <w:adjustRightInd w:val="0"/>
        <w:spacing w:before="180" w:after="60" w:line="240" w:lineRule="auto"/>
        <w:jc w:val="both"/>
        <w:rPr>
          <w:rFonts w:ascii="Helvetica" w:eastAsiaTheme="minorEastAsia" w:hAnsi="Helvetica" w:cs="Futura"/>
          <w:color w:val="000090"/>
          <w:sz w:val="28"/>
          <w:szCs w:val="28"/>
        </w:rPr>
      </w:pPr>
      <w:r w:rsidRPr="00710501">
        <w:rPr>
          <w:rFonts w:ascii="Helvetica" w:eastAsiaTheme="minorEastAsia" w:hAnsi="Helvetica" w:cs="Futura"/>
          <w:color w:val="000090"/>
          <w:sz w:val="28"/>
          <w:szCs w:val="28"/>
        </w:rPr>
        <w:t>Installation Requirements:</w:t>
      </w:r>
    </w:p>
    <w:p w14:paraId="41DB3477" w14:textId="630832E1" w:rsidR="00EB5456" w:rsidRPr="00F14F60" w:rsidRDefault="00261D68" w:rsidP="00F14F60">
      <w:pPr>
        <w:autoSpaceDE w:val="0"/>
        <w:autoSpaceDN w:val="0"/>
        <w:adjustRightInd w:val="0"/>
        <w:spacing w:after="100" w:line="240" w:lineRule="auto"/>
        <w:jc w:val="both"/>
        <w:rPr>
          <w:rFonts w:ascii="Helvetica" w:hAnsi="Helvetica" w:cs="Futura"/>
          <w:color w:val="000000"/>
        </w:rPr>
      </w:pPr>
      <w:r w:rsidRPr="00F14F60">
        <w:rPr>
          <w:rFonts w:ascii="Helvetica" w:hAnsi="Helvetica" w:cs="Futura"/>
          <w:color w:val="000000"/>
        </w:rPr>
        <w:t>Owners</w:t>
      </w:r>
      <w:r w:rsidR="00BF5399" w:rsidRPr="00F14F60">
        <w:rPr>
          <w:rFonts w:ascii="Helvetica" w:hAnsi="Helvetica" w:cs="Futura"/>
          <w:color w:val="000000"/>
        </w:rPr>
        <w:t xml:space="preserve"> must appreciate that the installation of </w:t>
      </w:r>
      <w:r w:rsidR="00D53595" w:rsidRPr="00F14F60">
        <w:rPr>
          <w:rFonts w:ascii="Helvetica" w:hAnsi="Helvetica" w:cs="Futura"/>
          <w:color w:val="000000"/>
        </w:rPr>
        <w:t xml:space="preserve">security </w:t>
      </w:r>
      <w:r w:rsidR="004150F8" w:rsidRPr="00F14F60">
        <w:rPr>
          <w:rFonts w:ascii="Helvetica" w:hAnsi="Helvetica" w:cs="Futura"/>
          <w:color w:val="000000"/>
        </w:rPr>
        <w:t xml:space="preserve">grilles </w:t>
      </w:r>
      <w:r w:rsidR="00D53595" w:rsidRPr="00F14F60">
        <w:rPr>
          <w:rFonts w:ascii="Helvetica" w:hAnsi="Helvetica" w:cs="Futura"/>
          <w:color w:val="000000"/>
        </w:rPr>
        <w:t>and/</w:t>
      </w:r>
      <w:r w:rsidR="004150F8" w:rsidRPr="00F14F60">
        <w:rPr>
          <w:rFonts w:ascii="Helvetica" w:hAnsi="Helvetica" w:cs="Futura"/>
          <w:color w:val="000000"/>
        </w:rPr>
        <w:t xml:space="preserve">or </w:t>
      </w:r>
      <w:r w:rsidR="00D53595" w:rsidRPr="00F14F60">
        <w:rPr>
          <w:rFonts w:ascii="Helvetica" w:hAnsi="Helvetica" w:cs="Futura"/>
          <w:color w:val="000000"/>
        </w:rPr>
        <w:t xml:space="preserve">insect </w:t>
      </w:r>
      <w:r w:rsidR="004150F8" w:rsidRPr="00F14F60">
        <w:rPr>
          <w:rFonts w:ascii="Helvetica" w:hAnsi="Helvetica" w:cs="Futura"/>
          <w:color w:val="000000"/>
        </w:rPr>
        <w:t>screens</w:t>
      </w:r>
      <w:r w:rsidR="00CC399F" w:rsidRPr="00F14F60">
        <w:rPr>
          <w:rFonts w:ascii="Helvetica" w:hAnsi="Helvetica" w:cs="Futura"/>
          <w:color w:val="000000"/>
        </w:rPr>
        <w:t xml:space="preserve"> </w:t>
      </w:r>
      <w:r w:rsidRPr="00F14F60">
        <w:rPr>
          <w:rFonts w:ascii="Helvetica" w:hAnsi="Helvetica" w:cs="Futura"/>
          <w:color w:val="000000"/>
        </w:rPr>
        <w:t xml:space="preserve">changes the </w:t>
      </w:r>
      <w:r w:rsidR="00CC399F" w:rsidRPr="00F14F60">
        <w:rPr>
          <w:rFonts w:ascii="Helvetica" w:hAnsi="Helvetica" w:cs="Futura"/>
          <w:color w:val="000000"/>
        </w:rPr>
        <w:t>external appearance of the</w:t>
      </w:r>
      <w:r w:rsidRPr="00F14F60">
        <w:rPr>
          <w:rFonts w:ascii="Helvetica" w:hAnsi="Helvetica" w:cs="Futura"/>
          <w:color w:val="000000"/>
        </w:rPr>
        <w:t xml:space="preserve">ir apartment and the overall </w:t>
      </w:r>
      <w:r w:rsidR="00D92EF2" w:rsidRPr="00F14F60">
        <w:rPr>
          <w:rFonts w:ascii="Helvetica" w:hAnsi="Helvetica" w:cs="Futura"/>
          <w:color w:val="000000"/>
        </w:rPr>
        <w:t xml:space="preserve">aesthetic of </w:t>
      </w:r>
      <w:r w:rsidR="00CC399F" w:rsidRPr="00F14F60">
        <w:rPr>
          <w:rFonts w:ascii="Helvetica" w:hAnsi="Helvetica" w:cs="Futura"/>
          <w:color w:val="000000"/>
        </w:rPr>
        <w:t>Mondrian</w:t>
      </w:r>
      <w:r w:rsidRPr="00F14F60">
        <w:rPr>
          <w:rFonts w:ascii="Helvetica" w:hAnsi="Helvetica" w:cs="Futura"/>
          <w:color w:val="000000"/>
        </w:rPr>
        <w:t xml:space="preserve">. </w:t>
      </w:r>
      <w:r w:rsidR="009974A8" w:rsidRPr="00F14F60">
        <w:rPr>
          <w:rFonts w:ascii="Helvetica" w:hAnsi="Helvetica" w:cs="Futura"/>
          <w:color w:val="000000"/>
        </w:rPr>
        <w:t xml:space="preserve"> </w:t>
      </w:r>
      <w:r w:rsidRPr="00F14F60">
        <w:rPr>
          <w:rFonts w:ascii="Helvetica" w:hAnsi="Helvetica" w:cs="Futura"/>
          <w:color w:val="000000"/>
        </w:rPr>
        <w:t xml:space="preserve">To maintain the appearance of the </w:t>
      </w:r>
      <w:r w:rsidR="009974A8" w:rsidRPr="00F14F60">
        <w:rPr>
          <w:rFonts w:ascii="Helvetica" w:hAnsi="Helvetica" w:cs="Futura"/>
          <w:color w:val="000000"/>
        </w:rPr>
        <w:t>complex</w:t>
      </w:r>
      <w:r w:rsidRPr="00F14F60">
        <w:rPr>
          <w:rFonts w:ascii="Helvetica" w:hAnsi="Helvetica" w:cs="Futura"/>
          <w:color w:val="000000"/>
        </w:rPr>
        <w:t xml:space="preserve">, Owners </w:t>
      </w:r>
      <w:r w:rsidR="00EB5456" w:rsidRPr="00F14F60">
        <w:rPr>
          <w:rFonts w:ascii="Helvetica" w:hAnsi="Helvetica" w:cs="Futura"/>
          <w:color w:val="000000"/>
        </w:rPr>
        <w:t>are</w:t>
      </w:r>
      <w:r w:rsidRPr="00F14F60">
        <w:rPr>
          <w:rFonts w:ascii="Helvetica" w:hAnsi="Helvetica" w:cs="Futura"/>
          <w:color w:val="000000"/>
        </w:rPr>
        <w:t xml:space="preserve"> required to </w:t>
      </w:r>
      <w:r w:rsidR="004150F8" w:rsidRPr="00F14F60">
        <w:rPr>
          <w:rFonts w:ascii="Helvetica" w:hAnsi="Helvetica" w:cs="Futura"/>
          <w:color w:val="000000"/>
        </w:rPr>
        <w:t xml:space="preserve">ensure that the design </w:t>
      </w:r>
      <w:r w:rsidR="009974A8" w:rsidRPr="00F14F60">
        <w:rPr>
          <w:rFonts w:ascii="Helvetica" w:hAnsi="Helvetica" w:cs="Futura"/>
          <w:color w:val="000000"/>
        </w:rPr>
        <w:t>is in keeping with the general appearance of the building</w:t>
      </w:r>
      <w:r w:rsidR="00EB5456" w:rsidRPr="00F14F60">
        <w:rPr>
          <w:rFonts w:ascii="Helvetica" w:hAnsi="Helvetica" w:cs="Futura"/>
          <w:color w:val="000000"/>
        </w:rPr>
        <w:t xml:space="preserve"> (</w:t>
      </w:r>
      <w:hyperlink r:id="rId10" w:anchor="5" w:history="1">
        <w:r w:rsidR="00EB5456" w:rsidRPr="00F14F60">
          <w:rPr>
            <w:rStyle w:val="Hyperlink"/>
            <w:rFonts w:ascii="Helvetica" w:hAnsi="Helvetica" w:cs="Futura"/>
          </w:rPr>
          <w:t>r</w:t>
        </w:r>
        <w:r w:rsidR="00A11456" w:rsidRPr="00F14F60">
          <w:rPr>
            <w:rStyle w:val="Hyperlink"/>
            <w:rFonts w:ascii="Helvetica" w:hAnsi="Helvetica" w:cs="Futura"/>
          </w:rPr>
          <w:t xml:space="preserve">efer </w:t>
        </w:r>
        <w:r w:rsidR="00EB5456" w:rsidRPr="00F14F60">
          <w:rPr>
            <w:rStyle w:val="Hyperlink"/>
            <w:rFonts w:ascii="Helvetica" w:hAnsi="Helvetica" w:cs="Futura"/>
          </w:rPr>
          <w:t>b</w:t>
        </w:r>
        <w:r w:rsidR="00A11456" w:rsidRPr="00F14F60">
          <w:rPr>
            <w:rStyle w:val="Hyperlink"/>
            <w:rFonts w:ascii="Helvetica" w:hAnsi="Helvetica" w:cs="Futura"/>
          </w:rPr>
          <w:t>y</w:t>
        </w:r>
        <w:r w:rsidR="00EB5456" w:rsidRPr="00F14F60">
          <w:rPr>
            <w:rStyle w:val="Hyperlink"/>
            <w:rFonts w:ascii="Helvetica" w:hAnsi="Helvetica" w:cs="Futura"/>
          </w:rPr>
          <w:t>-l</w:t>
        </w:r>
        <w:r w:rsidR="00A11456" w:rsidRPr="00F14F60">
          <w:rPr>
            <w:rStyle w:val="Hyperlink"/>
            <w:rFonts w:ascii="Helvetica" w:hAnsi="Helvetica" w:cs="Futura"/>
          </w:rPr>
          <w:t>aw 5.2</w:t>
        </w:r>
        <w:r w:rsidR="00EB5456" w:rsidRPr="00F14F60">
          <w:rPr>
            <w:rStyle w:val="Hyperlink"/>
            <w:rFonts w:ascii="Helvetica" w:hAnsi="Helvetica" w:cs="Futura"/>
          </w:rPr>
          <w:t>c</w:t>
        </w:r>
      </w:hyperlink>
      <w:r w:rsidR="00EB5456" w:rsidRPr="00F14F60">
        <w:rPr>
          <w:rFonts w:ascii="Helvetica" w:hAnsi="Helvetica" w:cs="Futura"/>
          <w:color w:val="000000"/>
        </w:rPr>
        <w:t>).</w:t>
      </w:r>
    </w:p>
    <w:p w14:paraId="2E087303" w14:textId="60214B9A" w:rsidR="00623334" w:rsidRPr="00F14F60" w:rsidRDefault="00EB5456" w:rsidP="00F14F60">
      <w:pPr>
        <w:autoSpaceDE w:val="0"/>
        <w:autoSpaceDN w:val="0"/>
        <w:adjustRightInd w:val="0"/>
        <w:spacing w:after="100" w:line="240" w:lineRule="auto"/>
        <w:jc w:val="both"/>
        <w:rPr>
          <w:rFonts w:ascii="Helvetica" w:hAnsi="Helvetica" w:cs="Futura"/>
          <w:color w:val="000000"/>
        </w:rPr>
      </w:pPr>
      <w:r w:rsidRPr="00F14F60">
        <w:rPr>
          <w:rFonts w:ascii="Helvetica" w:hAnsi="Helvetica" w:cs="Futura"/>
          <w:color w:val="000000"/>
        </w:rPr>
        <w:t xml:space="preserve">The specific design requirements for any grille or screen installation are contained in </w:t>
      </w:r>
      <w:hyperlink r:id="rId11" w:anchor="27" w:history="1">
        <w:r w:rsidRPr="00F14F60">
          <w:rPr>
            <w:rStyle w:val="Hyperlink"/>
            <w:rFonts w:ascii="Helvetica" w:hAnsi="Helvetica" w:cs="Futura"/>
          </w:rPr>
          <w:t>By-Law 27</w:t>
        </w:r>
      </w:hyperlink>
      <w:r w:rsidRPr="00F14F60">
        <w:rPr>
          <w:rFonts w:ascii="Helvetica" w:hAnsi="Helvetica" w:cs="Futura"/>
          <w:color w:val="000000"/>
        </w:rPr>
        <w:t xml:space="preserve">.  Owners should </w:t>
      </w:r>
      <w:r w:rsidR="00C01590" w:rsidRPr="00F14F60">
        <w:rPr>
          <w:rFonts w:ascii="Helvetica" w:hAnsi="Helvetica" w:cs="Futura"/>
          <w:color w:val="000000"/>
        </w:rPr>
        <w:t xml:space="preserve">read and </w:t>
      </w:r>
      <w:r w:rsidRPr="00F14F60">
        <w:rPr>
          <w:rFonts w:ascii="Helvetica" w:hAnsi="Helvetica" w:cs="Futura"/>
          <w:color w:val="000000"/>
        </w:rPr>
        <w:t xml:space="preserve">familiarise themselves with this by-law as well as the </w:t>
      </w:r>
      <w:hyperlink r:id="rId12" w:anchor="6" w:history="1">
        <w:r w:rsidRPr="00F14F60">
          <w:rPr>
            <w:rStyle w:val="Hyperlink"/>
            <w:rFonts w:ascii="Helvetica" w:hAnsi="Helvetica" w:cs="Futura"/>
          </w:rPr>
          <w:t>rules</w:t>
        </w:r>
      </w:hyperlink>
      <w:r w:rsidRPr="00F14F60">
        <w:rPr>
          <w:rFonts w:ascii="Helvetica" w:hAnsi="Helvetica" w:cs="Futura"/>
          <w:color w:val="000000"/>
        </w:rPr>
        <w:t xml:space="preserve"> around installation before submitting their application.</w:t>
      </w:r>
    </w:p>
    <w:p w14:paraId="15B41033" w14:textId="2159BF71" w:rsidR="00BF5399" w:rsidRPr="00F14F60" w:rsidRDefault="00261D68" w:rsidP="00F14F60">
      <w:pPr>
        <w:autoSpaceDE w:val="0"/>
        <w:autoSpaceDN w:val="0"/>
        <w:adjustRightInd w:val="0"/>
        <w:spacing w:after="100" w:line="240" w:lineRule="auto"/>
        <w:rPr>
          <w:rFonts w:ascii="Helvetica" w:hAnsi="Helvetica" w:cs="Futura"/>
          <w:color w:val="000000"/>
        </w:rPr>
      </w:pPr>
      <w:r w:rsidRPr="00F14F60">
        <w:rPr>
          <w:rFonts w:ascii="Helvetica" w:hAnsi="Helvetica" w:cs="Futura"/>
          <w:color w:val="000000"/>
        </w:rPr>
        <w:t xml:space="preserve">Any </w:t>
      </w:r>
      <w:r w:rsidR="00BF5399" w:rsidRPr="00F14F60">
        <w:rPr>
          <w:rFonts w:ascii="Helvetica" w:hAnsi="Helvetica" w:cs="Futura"/>
          <w:color w:val="000000"/>
        </w:rPr>
        <w:t xml:space="preserve">consent given to proceed with the installation does not imply that the Owners Corporation has given its approval to the final installation. </w:t>
      </w:r>
      <w:r w:rsidR="00ED5E93" w:rsidRPr="00F14F60">
        <w:rPr>
          <w:rFonts w:ascii="Helvetica" w:hAnsi="Helvetica" w:cs="Futura"/>
          <w:color w:val="000000"/>
        </w:rPr>
        <w:t xml:space="preserve"> </w:t>
      </w:r>
      <w:r w:rsidR="00BF5399" w:rsidRPr="00F14F60">
        <w:rPr>
          <w:rFonts w:ascii="Helvetica" w:hAnsi="Helvetica" w:cs="Futura"/>
          <w:color w:val="000000"/>
        </w:rPr>
        <w:t xml:space="preserve">Approval is dependent upon satisfactory </w:t>
      </w:r>
      <w:r w:rsidR="00CC399F" w:rsidRPr="00F14F60">
        <w:rPr>
          <w:rFonts w:ascii="Helvetica" w:hAnsi="Helvetica" w:cs="Futura"/>
          <w:color w:val="000000"/>
        </w:rPr>
        <w:t xml:space="preserve">inspection of the completed installation. </w:t>
      </w:r>
    </w:p>
    <w:p w14:paraId="6C9C3727" w14:textId="1F942D8B" w:rsidR="00D03799" w:rsidRPr="00F14F60" w:rsidRDefault="009974A8" w:rsidP="00F14F60">
      <w:pPr>
        <w:autoSpaceDE w:val="0"/>
        <w:autoSpaceDN w:val="0"/>
        <w:adjustRightInd w:val="0"/>
        <w:spacing w:after="100" w:line="240" w:lineRule="auto"/>
        <w:rPr>
          <w:rFonts w:ascii="Helvetica" w:hAnsi="Helvetica" w:cs="Futura"/>
          <w:color w:val="000000"/>
        </w:rPr>
      </w:pPr>
      <w:r w:rsidRPr="00F14F60">
        <w:rPr>
          <w:rFonts w:ascii="Helvetica" w:hAnsi="Helvetica" w:cs="Futura"/>
          <w:color w:val="000000"/>
        </w:rPr>
        <w:t>Any</w:t>
      </w:r>
      <w:r w:rsidR="00623334" w:rsidRPr="00F14F60">
        <w:rPr>
          <w:rFonts w:ascii="Helvetica" w:hAnsi="Helvetica" w:cs="Futura"/>
          <w:color w:val="000000"/>
        </w:rPr>
        <w:t xml:space="preserve"> </w:t>
      </w:r>
      <w:r w:rsidR="00ED5E93" w:rsidRPr="00F14F60">
        <w:rPr>
          <w:rFonts w:ascii="Helvetica" w:hAnsi="Helvetica" w:cs="Futura"/>
          <w:color w:val="000000"/>
        </w:rPr>
        <w:t>non-compliant</w:t>
      </w:r>
      <w:r w:rsidR="009F47DC" w:rsidRPr="00F14F60">
        <w:rPr>
          <w:rFonts w:ascii="Helvetica" w:hAnsi="Helvetica" w:cs="Futura"/>
          <w:color w:val="000000"/>
        </w:rPr>
        <w:t xml:space="preserve"> </w:t>
      </w:r>
      <w:r w:rsidR="004150F8" w:rsidRPr="00F14F60">
        <w:rPr>
          <w:rFonts w:ascii="Helvetica" w:hAnsi="Helvetica" w:cs="Futura"/>
          <w:color w:val="000000"/>
        </w:rPr>
        <w:t>grille or screen</w:t>
      </w:r>
      <w:r w:rsidR="00623334" w:rsidRPr="00F14F60">
        <w:rPr>
          <w:rFonts w:ascii="Helvetica" w:hAnsi="Helvetica" w:cs="Futura"/>
          <w:color w:val="000000"/>
        </w:rPr>
        <w:t xml:space="preserve"> will be required to be </w:t>
      </w:r>
      <w:r w:rsidR="00BF5399" w:rsidRPr="00F14F60">
        <w:rPr>
          <w:rFonts w:ascii="Helvetica" w:hAnsi="Helvetica" w:cs="Futura"/>
          <w:color w:val="000000"/>
        </w:rPr>
        <w:t>removed</w:t>
      </w:r>
      <w:r w:rsidR="00623334" w:rsidRPr="00F14F60">
        <w:rPr>
          <w:rFonts w:ascii="Helvetica" w:hAnsi="Helvetica" w:cs="Futura"/>
          <w:color w:val="000000"/>
        </w:rPr>
        <w:t>.</w:t>
      </w:r>
    </w:p>
    <w:p w14:paraId="50ECB3DF" w14:textId="292DE124" w:rsidR="00BF5399" w:rsidRPr="00710501" w:rsidRDefault="00BF5399" w:rsidP="00F14F60">
      <w:pPr>
        <w:autoSpaceDE w:val="0"/>
        <w:autoSpaceDN w:val="0"/>
        <w:adjustRightInd w:val="0"/>
        <w:spacing w:before="180" w:after="60" w:line="240" w:lineRule="auto"/>
        <w:jc w:val="both"/>
        <w:rPr>
          <w:rFonts w:ascii="Helvetica" w:eastAsiaTheme="minorEastAsia" w:hAnsi="Helvetica" w:cs="Futura"/>
          <w:color w:val="000090"/>
          <w:sz w:val="28"/>
          <w:szCs w:val="28"/>
        </w:rPr>
      </w:pPr>
      <w:r w:rsidRPr="00710501">
        <w:rPr>
          <w:rFonts w:ascii="Helvetica" w:eastAsiaTheme="minorEastAsia" w:hAnsi="Helvetica" w:cs="Futura"/>
          <w:color w:val="000090"/>
          <w:sz w:val="28"/>
          <w:szCs w:val="28"/>
        </w:rPr>
        <w:t>Key steps in the application process:</w:t>
      </w:r>
    </w:p>
    <w:p w14:paraId="2EE029B5" w14:textId="179C5CA0" w:rsidR="00235299" w:rsidRPr="00710501" w:rsidRDefault="00D03799" w:rsidP="00DA406D">
      <w:pPr>
        <w:autoSpaceDE w:val="0"/>
        <w:autoSpaceDN w:val="0"/>
        <w:adjustRightInd w:val="0"/>
        <w:spacing w:after="120" w:line="240" w:lineRule="auto"/>
        <w:rPr>
          <w:rFonts w:ascii="Helvetica" w:hAnsi="Helvetica" w:cs="Futura"/>
          <w:color w:val="000000"/>
        </w:rPr>
      </w:pPr>
      <w:r w:rsidRPr="00710501">
        <w:rPr>
          <w:rFonts w:ascii="Helvetica" w:hAnsi="Helvetica" w:cs="Futura"/>
          <w:noProof/>
          <w:lang w:eastAsia="en-AU"/>
        </w:rPr>
        <w:drawing>
          <wp:inline distT="0" distB="0" distL="0" distR="0" wp14:anchorId="649A1301" wp14:editId="57834C96">
            <wp:extent cx="5486400" cy="2000673"/>
            <wp:effectExtent l="76200" t="0" r="1143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2FE4D3C" w14:textId="77777777" w:rsidR="009B29CE" w:rsidRPr="00710501" w:rsidRDefault="000D6C4C" w:rsidP="00DA406D">
      <w:pPr>
        <w:autoSpaceDE w:val="0"/>
        <w:autoSpaceDN w:val="0"/>
        <w:adjustRightInd w:val="0"/>
        <w:spacing w:before="180" w:after="60" w:line="240" w:lineRule="auto"/>
        <w:jc w:val="both"/>
        <w:rPr>
          <w:rFonts w:ascii="Helvetica" w:hAnsi="Helvetica" w:cs="Futura"/>
          <w:color w:val="000090"/>
          <w:sz w:val="28"/>
          <w:szCs w:val="28"/>
        </w:rPr>
      </w:pPr>
      <w:r w:rsidRPr="00710501">
        <w:rPr>
          <w:rFonts w:ascii="Helvetica" w:hAnsi="Helvetica" w:cs="Futura"/>
          <w:color w:val="000000"/>
          <w:u w:val="single"/>
        </w:rPr>
        <w:br w:type="page"/>
      </w:r>
      <w:r w:rsidR="009B29CE" w:rsidRPr="00710501">
        <w:rPr>
          <w:rFonts w:ascii="Helvetica" w:hAnsi="Helvetica" w:cs="Futura"/>
          <w:color w:val="000090"/>
          <w:sz w:val="28"/>
          <w:szCs w:val="28"/>
        </w:rPr>
        <w:lastRenderedPageBreak/>
        <w:t>Your Details</w:t>
      </w:r>
    </w:p>
    <w:tbl>
      <w:tblPr>
        <w:tblStyle w:val="TableGrid"/>
        <w:tblW w:w="9180" w:type="dxa"/>
        <w:tblBorders>
          <w:insideH w:val="none" w:sz="0" w:space="0" w:color="auto"/>
          <w:insideV w:val="none" w:sz="0" w:space="0" w:color="auto"/>
        </w:tblBorders>
        <w:tblLayout w:type="fixed"/>
        <w:tblLook w:val="04A0" w:firstRow="1" w:lastRow="0" w:firstColumn="1" w:lastColumn="0" w:noHBand="0" w:noVBand="1"/>
      </w:tblPr>
      <w:tblGrid>
        <w:gridCol w:w="2093"/>
        <w:gridCol w:w="2693"/>
        <w:gridCol w:w="1559"/>
        <w:gridCol w:w="2835"/>
      </w:tblGrid>
      <w:tr w:rsidR="009B29CE" w:rsidRPr="00710501" w14:paraId="7EB9A532" w14:textId="77777777" w:rsidTr="00733586">
        <w:tc>
          <w:tcPr>
            <w:tcW w:w="2093" w:type="dxa"/>
          </w:tcPr>
          <w:p w14:paraId="50E5DBE0" w14:textId="77777777" w:rsidR="009B29CE" w:rsidRPr="00710501" w:rsidRDefault="009B29CE" w:rsidP="00733586">
            <w:pPr>
              <w:spacing w:before="120" w:after="30" w:line="240" w:lineRule="auto"/>
              <w:jc w:val="both"/>
              <w:rPr>
                <w:rFonts w:ascii="Helvetica" w:hAnsi="Helvetica" w:cs="Futura"/>
              </w:rPr>
            </w:pPr>
            <w:r w:rsidRPr="00710501">
              <w:rPr>
                <w:rFonts w:ascii="Helvetica" w:hAnsi="Helvetica" w:cs="Futura"/>
              </w:rPr>
              <w:t>Applicants’ Name:</w:t>
            </w:r>
          </w:p>
        </w:tc>
        <w:tc>
          <w:tcPr>
            <w:tcW w:w="4252" w:type="dxa"/>
            <w:gridSpan w:val="2"/>
          </w:tcPr>
          <w:p w14:paraId="1D30FB7E" w14:textId="77777777" w:rsidR="009B29CE" w:rsidRPr="00733586" w:rsidRDefault="009B29CE" w:rsidP="00733586">
            <w:pPr>
              <w:autoSpaceDE w:val="0"/>
              <w:autoSpaceDN w:val="0"/>
              <w:adjustRightInd w:val="0"/>
              <w:spacing w:before="120" w:after="30" w:line="240" w:lineRule="auto"/>
              <w:jc w:val="both"/>
              <w:rPr>
                <w:rFonts w:ascii="Helvetica" w:hAnsi="Helvetica" w:cs="Futura"/>
                <w:sz w:val="24"/>
                <w:szCs w:val="24"/>
              </w:rPr>
            </w:pPr>
            <w:r w:rsidRPr="00733586">
              <w:rPr>
                <w:rFonts w:ascii="Helvetica" w:hAnsi="Helvetica" w:cs="Futura"/>
                <w:sz w:val="24"/>
                <w:szCs w:val="24"/>
              </w:rPr>
              <w:fldChar w:fldCharType="begin">
                <w:ffData>
                  <w:name w:val="Text1"/>
                  <w:enabled/>
                  <w:calcOnExit w:val="0"/>
                  <w:textInput>
                    <w:format w:val="FIRST CAPITAL"/>
                  </w:textInput>
                </w:ffData>
              </w:fldChar>
            </w:r>
            <w:r w:rsidRPr="00733586">
              <w:rPr>
                <w:rFonts w:ascii="Helvetica" w:hAnsi="Helvetica" w:cs="Futura"/>
                <w:sz w:val="24"/>
                <w:szCs w:val="24"/>
              </w:rPr>
              <w:instrText xml:space="preserve"> FORMTEXT </w:instrText>
            </w:r>
            <w:r w:rsidRPr="00733586">
              <w:rPr>
                <w:rFonts w:ascii="Helvetica" w:hAnsi="Helvetica" w:cs="Futura"/>
                <w:sz w:val="24"/>
                <w:szCs w:val="24"/>
              </w:rPr>
            </w:r>
            <w:r w:rsidRPr="00733586">
              <w:rPr>
                <w:rFonts w:ascii="Helvetica" w:hAnsi="Helvetica" w:cs="Futura"/>
                <w:sz w:val="24"/>
                <w:szCs w:val="24"/>
              </w:rPr>
              <w:fldChar w:fldCharType="separate"/>
            </w:r>
            <w:bookmarkStart w:id="0" w:name="_GoBack"/>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noProof/>
                <w:sz w:val="24"/>
                <w:szCs w:val="24"/>
              </w:rPr>
              <w:t> </w:t>
            </w:r>
            <w:bookmarkEnd w:id="0"/>
            <w:r w:rsidRPr="00733586">
              <w:rPr>
                <w:rFonts w:ascii="Helvetica" w:hAnsi="Helvetica" w:cs="Futura"/>
                <w:sz w:val="24"/>
                <w:szCs w:val="24"/>
              </w:rPr>
              <w:fldChar w:fldCharType="end"/>
            </w:r>
            <w:r w:rsidRPr="00733586">
              <w:rPr>
                <w:rFonts w:ascii="Helvetica" w:hAnsi="Helvetica" w:cs="Futura"/>
                <w:sz w:val="24"/>
                <w:szCs w:val="24"/>
              </w:rPr>
              <w:t xml:space="preserve"> </w:t>
            </w:r>
            <w:r w:rsidRPr="00733586">
              <w:rPr>
                <w:rFonts w:ascii="Helvetica" w:hAnsi="Helvetica" w:cs="Futura"/>
                <w:sz w:val="24"/>
                <w:szCs w:val="24"/>
              </w:rPr>
              <w:fldChar w:fldCharType="begin">
                <w:ffData>
                  <w:name w:val="Text2"/>
                  <w:enabled/>
                  <w:calcOnExit w:val="0"/>
                  <w:statusText w:type="text" w:val="FAMILY NAME"/>
                  <w:textInput>
                    <w:format w:val="UPPERCASE"/>
                  </w:textInput>
                </w:ffData>
              </w:fldChar>
            </w:r>
            <w:r w:rsidRPr="00733586">
              <w:rPr>
                <w:rFonts w:ascii="Helvetica" w:hAnsi="Helvetica" w:cs="Futura"/>
                <w:sz w:val="24"/>
                <w:szCs w:val="24"/>
              </w:rPr>
              <w:instrText xml:space="preserve"> FORMTEXT </w:instrText>
            </w:r>
            <w:r w:rsidRPr="00733586">
              <w:rPr>
                <w:rFonts w:ascii="Helvetica" w:hAnsi="Helvetica" w:cs="Futura"/>
                <w:sz w:val="24"/>
                <w:szCs w:val="24"/>
              </w:rPr>
            </w:r>
            <w:r w:rsidRPr="00733586">
              <w:rPr>
                <w:rFonts w:ascii="Helvetica" w:hAnsi="Helvetica" w:cs="Futura"/>
                <w:sz w:val="24"/>
                <w:szCs w:val="24"/>
              </w:rPr>
              <w:fldChar w:fldCharType="separate"/>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sz w:val="24"/>
                <w:szCs w:val="24"/>
              </w:rPr>
              <w:fldChar w:fldCharType="end"/>
            </w:r>
          </w:p>
        </w:tc>
        <w:tc>
          <w:tcPr>
            <w:tcW w:w="2835" w:type="dxa"/>
          </w:tcPr>
          <w:p w14:paraId="7B2CBF73" w14:textId="77777777" w:rsidR="009B29CE" w:rsidRPr="00710501" w:rsidRDefault="009B29CE" w:rsidP="00733586">
            <w:pPr>
              <w:autoSpaceDE w:val="0"/>
              <w:autoSpaceDN w:val="0"/>
              <w:adjustRightInd w:val="0"/>
              <w:spacing w:before="120" w:after="30" w:line="240" w:lineRule="auto"/>
              <w:rPr>
                <w:rFonts w:ascii="Helvetica" w:hAnsi="Helvetica" w:cs="Futura"/>
              </w:rPr>
            </w:pPr>
          </w:p>
        </w:tc>
      </w:tr>
      <w:tr w:rsidR="009B29CE" w:rsidRPr="00710501" w14:paraId="5344278D" w14:textId="77777777" w:rsidTr="00733586">
        <w:tc>
          <w:tcPr>
            <w:tcW w:w="2093" w:type="dxa"/>
          </w:tcPr>
          <w:p w14:paraId="33036A46" w14:textId="77777777" w:rsidR="009B29CE" w:rsidRPr="00710501" w:rsidRDefault="009B29CE" w:rsidP="00733586">
            <w:pPr>
              <w:spacing w:before="120" w:after="30" w:line="240" w:lineRule="auto"/>
              <w:jc w:val="both"/>
              <w:rPr>
                <w:rFonts w:ascii="Helvetica" w:hAnsi="Helvetica" w:cs="Futura"/>
              </w:rPr>
            </w:pPr>
            <w:r w:rsidRPr="00710501">
              <w:rPr>
                <w:rFonts w:ascii="Helvetica" w:hAnsi="Helvetica" w:cs="Futura"/>
              </w:rPr>
              <w:t>Lot No:</w:t>
            </w:r>
          </w:p>
        </w:tc>
        <w:tc>
          <w:tcPr>
            <w:tcW w:w="2693" w:type="dxa"/>
          </w:tcPr>
          <w:p w14:paraId="2510C3B1" w14:textId="77777777" w:rsidR="009B29CE" w:rsidRPr="00733586" w:rsidRDefault="009B29CE" w:rsidP="00733586">
            <w:pPr>
              <w:spacing w:before="120" w:after="30" w:line="240" w:lineRule="auto"/>
              <w:jc w:val="both"/>
              <w:rPr>
                <w:rFonts w:ascii="Helvetica" w:hAnsi="Helvetica" w:cs="Futura"/>
                <w:sz w:val="24"/>
                <w:szCs w:val="24"/>
              </w:rPr>
            </w:pPr>
            <w:r w:rsidRPr="00733586">
              <w:rPr>
                <w:rFonts w:ascii="Helvetica" w:hAnsi="Helvetica" w:cs="Futura"/>
                <w:sz w:val="24"/>
                <w:szCs w:val="24"/>
              </w:rPr>
              <w:fldChar w:fldCharType="begin">
                <w:ffData>
                  <w:name w:val="Text3"/>
                  <w:enabled/>
                  <w:calcOnExit w:val="0"/>
                  <w:textInput>
                    <w:type w:val="number"/>
                    <w:maxLength w:val="3"/>
                  </w:textInput>
                </w:ffData>
              </w:fldChar>
            </w:r>
            <w:r w:rsidRPr="00733586">
              <w:rPr>
                <w:rFonts w:ascii="Helvetica" w:hAnsi="Helvetica" w:cs="Futura"/>
                <w:sz w:val="24"/>
                <w:szCs w:val="24"/>
              </w:rPr>
              <w:instrText xml:space="preserve"> FORMTEXT </w:instrText>
            </w:r>
            <w:r w:rsidRPr="00733586">
              <w:rPr>
                <w:rFonts w:ascii="Helvetica" w:hAnsi="Helvetica" w:cs="Futura"/>
                <w:sz w:val="24"/>
                <w:szCs w:val="24"/>
              </w:rPr>
            </w:r>
            <w:r w:rsidRPr="00733586">
              <w:rPr>
                <w:rFonts w:ascii="Helvetica" w:hAnsi="Helvetica" w:cs="Futura"/>
                <w:sz w:val="24"/>
                <w:szCs w:val="24"/>
              </w:rPr>
              <w:fldChar w:fldCharType="separate"/>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sz w:val="24"/>
                <w:szCs w:val="24"/>
              </w:rPr>
              <w:fldChar w:fldCharType="end"/>
            </w:r>
          </w:p>
        </w:tc>
        <w:tc>
          <w:tcPr>
            <w:tcW w:w="1559" w:type="dxa"/>
          </w:tcPr>
          <w:p w14:paraId="0F3022FD" w14:textId="77777777" w:rsidR="009B29CE" w:rsidRPr="00710501" w:rsidRDefault="009B29CE" w:rsidP="00733586">
            <w:pPr>
              <w:autoSpaceDE w:val="0"/>
              <w:autoSpaceDN w:val="0"/>
              <w:adjustRightInd w:val="0"/>
              <w:spacing w:before="120" w:after="30" w:line="240" w:lineRule="auto"/>
              <w:jc w:val="both"/>
              <w:rPr>
                <w:rFonts w:ascii="Helvetica" w:hAnsi="Helvetica" w:cs="Futura"/>
              </w:rPr>
            </w:pPr>
            <w:r w:rsidRPr="00710501">
              <w:rPr>
                <w:rFonts w:ascii="Helvetica" w:hAnsi="Helvetica" w:cs="Futura"/>
              </w:rPr>
              <w:t>Apt No:</w:t>
            </w:r>
          </w:p>
        </w:tc>
        <w:tc>
          <w:tcPr>
            <w:tcW w:w="2835" w:type="dxa"/>
          </w:tcPr>
          <w:p w14:paraId="44BAF48A" w14:textId="77777777" w:rsidR="009B29CE" w:rsidRPr="00733586" w:rsidRDefault="009B29CE" w:rsidP="00733586">
            <w:pPr>
              <w:autoSpaceDE w:val="0"/>
              <w:autoSpaceDN w:val="0"/>
              <w:adjustRightInd w:val="0"/>
              <w:spacing w:before="120" w:after="30" w:line="240" w:lineRule="auto"/>
              <w:jc w:val="both"/>
              <w:rPr>
                <w:rFonts w:ascii="Helvetica" w:hAnsi="Helvetica" w:cs="Futura"/>
                <w:sz w:val="24"/>
                <w:szCs w:val="24"/>
              </w:rPr>
            </w:pPr>
            <w:r w:rsidRPr="00733586">
              <w:rPr>
                <w:rFonts w:ascii="Helvetica" w:hAnsi="Helvetica" w:cs="Futura"/>
                <w:sz w:val="24"/>
                <w:szCs w:val="24"/>
              </w:rPr>
              <w:fldChar w:fldCharType="begin">
                <w:ffData>
                  <w:name w:val="Text4"/>
                  <w:enabled/>
                  <w:calcOnExit w:val="0"/>
                  <w:statusText w:type="text" w:val="Apt No:"/>
                  <w:textInput>
                    <w:type w:val="number"/>
                    <w:maxLength w:val="3"/>
                  </w:textInput>
                </w:ffData>
              </w:fldChar>
            </w:r>
            <w:r w:rsidRPr="00733586">
              <w:rPr>
                <w:rFonts w:ascii="Helvetica" w:hAnsi="Helvetica" w:cs="Futura"/>
                <w:sz w:val="24"/>
                <w:szCs w:val="24"/>
              </w:rPr>
              <w:instrText xml:space="preserve"> FORMTEXT </w:instrText>
            </w:r>
            <w:r w:rsidRPr="00733586">
              <w:rPr>
                <w:rFonts w:ascii="Helvetica" w:hAnsi="Helvetica" w:cs="Futura"/>
                <w:sz w:val="24"/>
                <w:szCs w:val="24"/>
              </w:rPr>
            </w:r>
            <w:r w:rsidRPr="00733586">
              <w:rPr>
                <w:rFonts w:ascii="Helvetica" w:hAnsi="Helvetica" w:cs="Futura"/>
                <w:sz w:val="24"/>
                <w:szCs w:val="24"/>
              </w:rPr>
              <w:fldChar w:fldCharType="separate"/>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sz w:val="24"/>
                <w:szCs w:val="24"/>
              </w:rPr>
              <w:fldChar w:fldCharType="end"/>
            </w:r>
          </w:p>
        </w:tc>
      </w:tr>
      <w:tr w:rsidR="009B29CE" w:rsidRPr="00710501" w14:paraId="554180F4" w14:textId="77777777" w:rsidTr="00733586">
        <w:tc>
          <w:tcPr>
            <w:tcW w:w="2093" w:type="dxa"/>
          </w:tcPr>
          <w:p w14:paraId="78AE28C2" w14:textId="77777777" w:rsidR="009B29CE" w:rsidRPr="00710501" w:rsidRDefault="009B29CE" w:rsidP="00733586">
            <w:pPr>
              <w:spacing w:before="120" w:after="30" w:line="240" w:lineRule="auto"/>
              <w:jc w:val="both"/>
              <w:rPr>
                <w:rFonts w:ascii="Helvetica" w:hAnsi="Helvetica" w:cs="Futura"/>
              </w:rPr>
            </w:pPr>
            <w:r w:rsidRPr="00710501">
              <w:rPr>
                <w:rFonts w:ascii="Helvetica" w:hAnsi="Helvetica" w:cs="Futura"/>
              </w:rPr>
              <w:t>Authorised person:</w:t>
            </w:r>
          </w:p>
        </w:tc>
        <w:tc>
          <w:tcPr>
            <w:tcW w:w="4252" w:type="dxa"/>
            <w:gridSpan w:val="2"/>
          </w:tcPr>
          <w:p w14:paraId="4C5E80D4" w14:textId="77777777" w:rsidR="009B29CE" w:rsidRPr="00733586" w:rsidRDefault="009B29CE" w:rsidP="00733586">
            <w:pPr>
              <w:autoSpaceDE w:val="0"/>
              <w:autoSpaceDN w:val="0"/>
              <w:adjustRightInd w:val="0"/>
              <w:spacing w:before="120" w:after="30" w:line="240" w:lineRule="auto"/>
              <w:jc w:val="both"/>
              <w:rPr>
                <w:rFonts w:ascii="Helvetica" w:hAnsi="Helvetica" w:cs="Futura"/>
                <w:sz w:val="24"/>
                <w:szCs w:val="24"/>
              </w:rPr>
            </w:pPr>
            <w:r w:rsidRPr="00733586">
              <w:rPr>
                <w:rFonts w:ascii="Helvetica" w:hAnsi="Helvetica" w:cs="Futura"/>
                <w:sz w:val="24"/>
                <w:szCs w:val="24"/>
              </w:rPr>
              <w:fldChar w:fldCharType="begin">
                <w:ffData>
                  <w:name w:val="Text1"/>
                  <w:enabled/>
                  <w:calcOnExit w:val="0"/>
                  <w:textInput>
                    <w:format w:val="FIRST CAPITAL"/>
                  </w:textInput>
                </w:ffData>
              </w:fldChar>
            </w:r>
            <w:bookmarkStart w:id="1" w:name="Text1"/>
            <w:r w:rsidRPr="00733586">
              <w:rPr>
                <w:rFonts w:ascii="Helvetica" w:hAnsi="Helvetica" w:cs="Futura"/>
                <w:sz w:val="24"/>
                <w:szCs w:val="24"/>
              </w:rPr>
              <w:instrText xml:space="preserve"> FORMTEXT </w:instrText>
            </w:r>
            <w:r w:rsidRPr="00733586">
              <w:rPr>
                <w:rFonts w:ascii="Helvetica" w:hAnsi="Helvetica" w:cs="Futura"/>
                <w:sz w:val="24"/>
                <w:szCs w:val="24"/>
              </w:rPr>
            </w:r>
            <w:r w:rsidRPr="00733586">
              <w:rPr>
                <w:rFonts w:ascii="Helvetica" w:hAnsi="Helvetica" w:cs="Futura"/>
                <w:sz w:val="24"/>
                <w:szCs w:val="24"/>
              </w:rPr>
              <w:fldChar w:fldCharType="separate"/>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sz w:val="24"/>
                <w:szCs w:val="24"/>
              </w:rPr>
              <w:fldChar w:fldCharType="end"/>
            </w:r>
            <w:bookmarkEnd w:id="1"/>
            <w:r w:rsidRPr="00733586">
              <w:rPr>
                <w:rFonts w:ascii="Helvetica" w:hAnsi="Helvetica" w:cs="Futura"/>
                <w:sz w:val="24"/>
                <w:szCs w:val="24"/>
              </w:rPr>
              <w:t xml:space="preserve"> </w:t>
            </w:r>
            <w:r w:rsidRPr="00733586">
              <w:rPr>
                <w:rFonts w:ascii="Helvetica" w:hAnsi="Helvetica" w:cs="Futura"/>
                <w:sz w:val="24"/>
                <w:szCs w:val="24"/>
              </w:rPr>
              <w:fldChar w:fldCharType="begin">
                <w:ffData>
                  <w:name w:val="Text2"/>
                  <w:enabled/>
                  <w:calcOnExit w:val="0"/>
                  <w:statusText w:type="text" w:val="FAMILY NAME"/>
                  <w:textInput>
                    <w:format w:val="UPPERCASE"/>
                  </w:textInput>
                </w:ffData>
              </w:fldChar>
            </w:r>
            <w:r w:rsidRPr="00733586">
              <w:rPr>
                <w:rFonts w:ascii="Helvetica" w:hAnsi="Helvetica" w:cs="Futura"/>
                <w:sz w:val="24"/>
                <w:szCs w:val="24"/>
              </w:rPr>
              <w:instrText xml:space="preserve"> FORMTEXT </w:instrText>
            </w:r>
            <w:r w:rsidRPr="00733586">
              <w:rPr>
                <w:rFonts w:ascii="Helvetica" w:hAnsi="Helvetica" w:cs="Futura"/>
                <w:sz w:val="24"/>
                <w:szCs w:val="24"/>
              </w:rPr>
            </w:r>
            <w:r w:rsidRPr="00733586">
              <w:rPr>
                <w:rFonts w:ascii="Helvetica" w:hAnsi="Helvetica" w:cs="Futura"/>
                <w:sz w:val="24"/>
                <w:szCs w:val="24"/>
              </w:rPr>
              <w:fldChar w:fldCharType="separate"/>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sz w:val="24"/>
                <w:szCs w:val="24"/>
              </w:rPr>
              <w:fldChar w:fldCharType="end"/>
            </w:r>
          </w:p>
        </w:tc>
        <w:tc>
          <w:tcPr>
            <w:tcW w:w="2835" w:type="dxa"/>
          </w:tcPr>
          <w:p w14:paraId="608123A6" w14:textId="77777777" w:rsidR="009B29CE" w:rsidRPr="00710501" w:rsidRDefault="009B29CE" w:rsidP="00733586">
            <w:pPr>
              <w:autoSpaceDE w:val="0"/>
              <w:autoSpaceDN w:val="0"/>
              <w:adjustRightInd w:val="0"/>
              <w:spacing w:before="120" w:after="30" w:line="240" w:lineRule="auto"/>
              <w:jc w:val="both"/>
              <w:rPr>
                <w:rFonts w:ascii="Helvetica" w:hAnsi="Helvetica" w:cs="Futura"/>
              </w:rPr>
            </w:pPr>
            <w:r w:rsidRPr="00733586">
              <w:rPr>
                <w:rFonts w:ascii="Helvetica" w:hAnsi="Helvetica" w:cs="Futura"/>
                <w:b/>
                <w:sz w:val="24"/>
                <w:szCs w:val="24"/>
              </w:rPr>
              <w:fldChar w:fldCharType="begin">
                <w:ffData>
                  <w:name w:val="Check3"/>
                  <w:enabled/>
                  <w:calcOnExit w:val="0"/>
                  <w:checkBox>
                    <w:size w:val="24"/>
                    <w:default w:val="0"/>
                  </w:checkBox>
                </w:ffData>
              </w:fldChar>
            </w:r>
            <w:r w:rsidRPr="00733586">
              <w:rPr>
                <w:rFonts w:ascii="Helvetica" w:hAnsi="Helvetica" w:cs="Futura"/>
                <w:b/>
                <w:sz w:val="24"/>
                <w:szCs w:val="24"/>
              </w:rPr>
              <w:instrText xml:space="preserve"> FORMCHECKBOX </w:instrText>
            </w:r>
            <w:r w:rsidR="005A18CA">
              <w:rPr>
                <w:rFonts w:ascii="Helvetica" w:hAnsi="Helvetica" w:cs="Futura"/>
                <w:b/>
                <w:sz w:val="24"/>
                <w:szCs w:val="24"/>
              </w:rPr>
            </w:r>
            <w:r w:rsidR="005A18CA">
              <w:rPr>
                <w:rFonts w:ascii="Helvetica" w:hAnsi="Helvetica" w:cs="Futura"/>
                <w:b/>
                <w:sz w:val="24"/>
                <w:szCs w:val="24"/>
              </w:rPr>
              <w:fldChar w:fldCharType="separate"/>
            </w:r>
            <w:r w:rsidRPr="00733586">
              <w:rPr>
                <w:rFonts w:ascii="Helvetica" w:hAnsi="Helvetica" w:cs="Futura"/>
                <w:b/>
                <w:sz w:val="24"/>
                <w:szCs w:val="24"/>
              </w:rPr>
              <w:fldChar w:fldCharType="end"/>
            </w:r>
            <w:r w:rsidRPr="00733586">
              <w:rPr>
                <w:rFonts w:ascii="Helvetica" w:hAnsi="Helvetica" w:cs="Futura"/>
                <w:b/>
                <w:sz w:val="24"/>
                <w:szCs w:val="24"/>
              </w:rPr>
              <w:t xml:space="preserve"> </w:t>
            </w:r>
            <w:r w:rsidRPr="00710501">
              <w:rPr>
                <w:rFonts w:ascii="Helvetica" w:hAnsi="Helvetica" w:cs="Futura"/>
              </w:rPr>
              <w:t xml:space="preserve">Owner   </w:t>
            </w:r>
            <w:r w:rsidRPr="00733586">
              <w:rPr>
                <w:rFonts w:ascii="Helvetica" w:hAnsi="Helvetica" w:cs="Futura"/>
                <w:b/>
                <w:sz w:val="24"/>
                <w:szCs w:val="24"/>
              </w:rPr>
              <w:fldChar w:fldCharType="begin">
                <w:ffData>
                  <w:name w:val="Check4"/>
                  <w:enabled/>
                  <w:calcOnExit w:val="0"/>
                  <w:checkBox>
                    <w:size w:val="24"/>
                    <w:default w:val="0"/>
                  </w:checkBox>
                </w:ffData>
              </w:fldChar>
            </w:r>
            <w:r w:rsidRPr="00733586">
              <w:rPr>
                <w:rFonts w:ascii="Helvetica" w:hAnsi="Helvetica" w:cs="Futura"/>
                <w:b/>
                <w:sz w:val="24"/>
                <w:szCs w:val="24"/>
              </w:rPr>
              <w:instrText xml:space="preserve"> FORMCHECKBOX </w:instrText>
            </w:r>
            <w:r w:rsidR="005A18CA">
              <w:rPr>
                <w:rFonts w:ascii="Helvetica" w:hAnsi="Helvetica" w:cs="Futura"/>
                <w:b/>
                <w:sz w:val="24"/>
                <w:szCs w:val="24"/>
              </w:rPr>
            </w:r>
            <w:r w:rsidR="005A18CA">
              <w:rPr>
                <w:rFonts w:ascii="Helvetica" w:hAnsi="Helvetica" w:cs="Futura"/>
                <w:b/>
                <w:sz w:val="24"/>
                <w:szCs w:val="24"/>
              </w:rPr>
              <w:fldChar w:fldCharType="separate"/>
            </w:r>
            <w:r w:rsidRPr="00733586">
              <w:rPr>
                <w:rFonts w:ascii="Helvetica" w:hAnsi="Helvetica" w:cs="Futura"/>
                <w:b/>
                <w:sz w:val="24"/>
                <w:szCs w:val="24"/>
              </w:rPr>
              <w:fldChar w:fldCharType="end"/>
            </w:r>
            <w:r w:rsidRPr="00710501">
              <w:rPr>
                <w:rFonts w:ascii="Helvetica" w:hAnsi="Helvetica" w:cs="Futura"/>
              </w:rPr>
              <w:t xml:space="preserve"> Agent</w:t>
            </w:r>
          </w:p>
        </w:tc>
      </w:tr>
      <w:tr w:rsidR="009B29CE" w:rsidRPr="00710501" w14:paraId="34F913C4" w14:textId="77777777" w:rsidTr="00733586">
        <w:tc>
          <w:tcPr>
            <w:tcW w:w="2093" w:type="dxa"/>
          </w:tcPr>
          <w:p w14:paraId="4CFCEED3" w14:textId="77777777" w:rsidR="009B29CE" w:rsidRPr="00710501" w:rsidRDefault="009B29CE" w:rsidP="00733586">
            <w:pPr>
              <w:spacing w:before="120" w:after="30" w:line="240" w:lineRule="auto"/>
              <w:jc w:val="both"/>
              <w:rPr>
                <w:rFonts w:ascii="Helvetica" w:hAnsi="Helvetica" w:cs="Futura"/>
              </w:rPr>
            </w:pPr>
            <w:r w:rsidRPr="00710501">
              <w:rPr>
                <w:rFonts w:ascii="Helvetica" w:hAnsi="Helvetica" w:cs="Futura"/>
              </w:rPr>
              <w:t>Contact No:</w:t>
            </w:r>
          </w:p>
        </w:tc>
        <w:tc>
          <w:tcPr>
            <w:tcW w:w="4252" w:type="dxa"/>
            <w:gridSpan w:val="2"/>
          </w:tcPr>
          <w:p w14:paraId="1E62FADB" w14:textId="6EE0A1A7" w:rsidR="009B29CE" w:rsidRPr="00733586" w:rsidRDefault="00E01CCD" w:rsidP="00733586">
            <w:pPr>
              <w:autoSpaceDE w:val="0"/>
              <w:autoSpaceDN w:val="0"/>
              <w:adjustRightInd w:val="0"/>
              <w:spacing w:before="120" w:after="30" w:line="240" w:lineRule="auto"/>
              <w:jc w:val="both"/>
              <w:rPr>
                <w:rFonts w:ascii="Helvetica" w:hAnsi="Helvetica" w:cs="Futura"/>
                <w:sz w:val="24"/>
                <w:szCs w:val="24"/>
              </w:rPr>
            </w:pPr>
            <w:r>
              <w:rPr>
                <w:rFonts w:ascii="Helvetica" w:hAnsi="Helvetica" w:cs="Futura"/>
                <w:sz w:val="24"/>
                <w:szCs w:val="24"/>
              </w:rPr>
              <w:fldChar w:fldCharType="begin">
                <w:ffData>
                  <w:name w:val="Text7"/>
                  <w:enabled/>
                  <w:calcOnExit w:val="0"/>
                  <w:textInput>
                    <w:maxLength w:val="12"/>
                  </w:textInput>
                </w:ffData>
              </w:fldChar>
            </w:r>
            <w:bookmarkStart w:id="2" w:name="Text7"/>
            <w:r>
              <w:rPr>
                <w:rFonts w:ascii="Helvetica" w:hAnsi="Helvetica" w:cs="Futura"/>
                <w:sz w:val="24"/>
                <w:szCs w:val="24"/>
              </w:rPr>
              <w:instrText xml:space="preserve"> FORMTEXT </w:instrText>
            </w:r>
            <w:r>
              <w:rPr>
                <w:rFonts w:ascii="Helvetica" w:hAnsi="Helvetica" w:cs="Futura"/>
                <w:sz w:val="24"/>
                <w:szCs w:val="24"/>
              </w:rPr>
            </w:r>
            <w:r>
              <w:rPr>
                <w:rFonts w:ascii="Helvetica" w:hAnsi="Helvetica" w:cs="Futura"/>
                <w:sz w:val="24"/>
                <w:szCs w:val="24"/>
              </w:rPr>
              <w:fldChar w:fldCharType="separate"/>
            </w:r>
            <w:r>
              <w:rPr>
                <w:rFonts w:ascii="Helvetica" w:hAnsi="Helvetica" w:cs="Futura"/>
                <w:noProof/>
                <w:sz w:val="24"/>
                <w:szCs w:val="24"/>
              </w:rPr>
              <w:t> </w:t>
            </w:r>
            <w:r>
              <w:rPr>
                <w:rFonts w:ascii="Helvetica" w:hAnsi="Helvetica" w:cs="Futura"/>
                <w:noProof/>
                <w:sz w:val="24"/>
                <w:szCs w:val="24"/>
              </w:rPr>
              <w:t> </w:t>
            </w:r>
            <w:r>
              <w:rPr>
                <w:rFonts w:ascii="Helvetica" w:hAnsi="Helvetica" w:cs="Futura"/>
                <w:noProof/>
                <w:sz w:val="24"/>
                <w:szCs w:val="24"/>
              </w:rPr>
              <w:t> </w:t>
            </w:r>
            <w:r>
              <w:rPr>
                <w:rFonts w:ascii="Helvetica" w:hAnsi="Helvetica" w:cs="Futura"/>
                <w:noProof/>
                <w:sz w:val="24"/>
                <w:szCs w:val="24"/>
              </w:rPr>
              <w:t> </w:t>
            </w:r>
            <w:r>
              <w:rPr>
                <w:rFonts w:ascii="Helvetica" w:hAnsi="Helvetica" w:cs="Futura"/>
                <w:noProof/>
                <w:sz w:val="24"/>
                <w:szCs w:val="24"/>
              </w:rPr>
              <w:t> </w:t>
            </w:r>
            <w:r>
              <w:rPr>
                <w:rFonts w:ascii="Helvetica" w:hAnsi="Helvetica" w:cs="Futura"/>
                <w:sz w:val="24"/>
                <w:szCs w:val="24"/>
              </w:rPr>
              <w:fldChar w:fldCharType="end"/>
            </w:r>
            <w:bookmarkEnd w:id="2"/>
          </w:p>
        </w:tc>
        <w:tc>
          <w:tcPr>
            <w:tcW w:w="2835" w:type="dxa"/>
          </w:tcPr>
          <w:p w14:paraId="563E741B" w14:textId="77777777" w:rsidR="009B29CE" w:rsidRPr="00710501" w:rsidRDefault="009B29CE" w:rsidP="00733586">
            <w:pPr>
              <w:autoSpaceDE w:val="0"/>
              <w:autoSpaceDN w:val="0"/>
              <w:adjustRightInd w:val="0"/>
              <w:spacing w:before="120" w:after="30" w:line="240" w:lineRule="auto"/>
              <w:jc w:val="both"/>
              <w:rPr>
                <w:rFonts w:ascii="Helvetica" w:hAnsi="Helvetica" w:cs="Futura"/>
              </w:rPr>
            </w:pPr>
          </w:p>
        </w:tc>
      </w:tr>
      <w:tr w:rsidR="00733586" w:rsidRPr="00710501" w14:paraId="29188C0A" w14:textId="77777777" w:rsidTr="00FB4BFB">
        <w:tc>
          <w:tcPr>
            <w:tcW w:w="2093" w:type="dxa"/>
          </w:tcPr>
          <w:p w14:paraId="52780584" w14:textId="77777777" w:rsidR="00733586" w:rsidRPr="00710501" w:rsidRDefault="00733586" w:rsidP="00733586">
            <w:pPr>
              <w:spacing w:before="120" w:after="30" w:line="240" w:lineRule="auto"/>
              <w:jc w:val="both"/>
              <w:rPr>
                <w:rFonts w:ascii="Helvetica" w:hAnsi="Helvetica" w:cs="Futura"/>
              </w:rPr>
            </w:pPr>
            <w:r w:rsidRPr="00710501">
              <w:rPr>
                <w:rFonts w:ascii="Helvetica" w:hAnsi="Helvetica" w:cs="Futura"/>
              </w:rPr>
              <w:t>Contact email:</w:t>
            </w:r>
          </w:p>
        </w:tc>
        <w:tc>
          <w:tcPr>
            <w:tcW w:w="7087" w:type="dxa"/>
            <w:gridSpan w:val="3"/>
          </w:tcPr>
          <w:p w14:paraId="67A46737" w14:textId="3429BF86" w:rsidR="00733586" w:rsidRPr="00733586" w:rsidRDefault="00733586" w:rsidP="00733586">
            <w:pPr>
              <w:autoSpaceDE w:val="0"/>
              <w:autoSpaceDN w:val="0"/>
              <w:adjustRightInd w:val="0"/>
              <w:spacing w:before="120" w:after="30" w:line="240" w:lineRule="auto"/>
              <w:jc w:val="both"/>
              <w:rPr>
                <w:rFonts w:ascii="Helvetica" w:hAnsi="Helvetica" w:cs="Futura"/>
                <w:sz w:val="24"/>
                <w:szCs w:val="24"/>
              </w:rPr>
            </w:pPr>
            <w:r w:rsidRPr="00733586">
              <w:rPr>
                <w:rFonts w:ascii="Helvetica" w:hAnsi="Helvetica" w:cs="Futura"/>
                <w:sz w:val="24"/>
                <w:szCs w:val="24"/>
              </w:rPr>
              <w:fldChar w:fldCharType="begin">
                <w:ffData>
                  <w:name w:val="Text6"/>
                  <w:enabled/>
                  <w:calcOnExit w:val="0"/>
                  <w:statusText w:type="text" w:val="email address"/>
                  <w:textInput>
                    <w:format w:val="LOWERCASE"/>
                  </w:textInput>
                </w:ffData>
              </w:fldChar>
            </w:r>
            <w:r w:rsidRPr="00733586">
              <w:rPr>
                <w:rFonts w:ascii="Helvetica" w:hAnsi="Helvetica" w:cs="Futura"/>
                <w:sz w:val="24"/>
                <w:szCs w:val="24"/>
              </w:rPr>
              <w:instrText xml:space="preserve"> FORMTEXT </w:instrText>
            </w:r>
            <w:r w:rsidRPr="00733586">
              <w:rPr>
                <w:rFonts w:ascii="Helvetica" w:hAnsi="Helvetica" w:cs="Futura"/>
                <w:sz w:val="24"/>
                <w:szCs w:val="24"/>
              </w:rPr>
            </w:r>
            <w:r w:rsidRPr="00733586">
              <w:rPr>
                <w:rFonts w:ascii="Helvetica" w:hAnsi="Helvetica" w:cs="Futura"/>
                <w:sz w:val="24"/>
                <w:szCs w:val="24"/>
              </w:rPr>
              <w:fldChar w:fldCharType="separate"/>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noProof/>
                <w:sz w:val="24"/>
                <w:szCs w:val="24"/>
              </w:rPr>
              <w:t> </w:t>
            </w:r>
            <w:r w:rsidRPr="00733586">
              <w:rPr>
                <w:rFonts w:ascii="Helvetica" w:hAnsi="Helvetica" w:cs="Futura"/>
                <w:sz w:val="24"/>
                <w:szCs w:val="24"/>
              </w:rPr>
              <w:fldChar w:fldCharType="end"/>
            </w:r>
          </w:p>
        </w:tc>
      </w:tr>
    </w:tbl>
    <w:p w14:paraId="2DC1140E" w14:textId="77777777" w:rsidR="009B29CE" w:rsidRPr="00710501" w:rsidRDefault="009B29CE" w:rsidP="00F14F60">
      <w:pPr>
        <w:autoSpaceDE w:val="0"/>
        <w:autoSpaceDN w:val="0"/>
        <w:adjustRightInd w:val="0"/>
        <w:spacing w:before="120" w:after="0" w:line="240" w:lineRule="auto"/>
        <w:jc w:val="both"/>
        <w:rPr>
          <w:rFonts w:ascii="Helvetica" w:hAnsi="Helvetica" w:cs="Futura"/>
          <w:color w:val="000090"/>
          <w:sz w:val="28"/>
          <w:szCs w:val="28"/>
        </w:rPr>
      </w:pPr>
      <w:r w:rsidRPr="00710501">
        <w:rPr>
          <w:rFonts w:ascii="Helvetica" w:hAnsi="Helvetica" w:cs="Futura"/>
          <w:color w:val="000090"/>
          <w:sz w:val="28"/>
          <w:szCs w:val="28"/>
        </w:rPr>
        <w:t xml:space="preserve">Complete the following and return </w:t>
      </w:r>
      <w:r w:rsidRPr="00710501">
        <w:rPr>
          <w:rFonts w:ascii="Helvetica" w:eastAsiaTheme="minorEastAsia" w:hAnsi="Helvetica" w:cs="Futura"/>
          <w:color w:val="000090"/>
          <w:sz w:val="28"/>
          <w:szCs w:val="28"/>
        </w:rPr>
        <w:t>with</w:t>
      </w:r>
      <w:r w:rsidRPr="00710501">
        <w:rPr>
          <w:rFonts w:ascii="Helvetica" w:hAnsi="Helvetica" w:cs="Futura"/>
          <w:color w:val="000090"/>
          <w:sz w:val="28"/>
          <w:szCs w:val="28"/>
        </w:rPr>
        <w:t xml:space="preserve"> your application.</w:t>
      </w:r>
    </w:p>
    <w:p w14:paraId="632B2E4E" w14:textId="0767059B" w:rsidR="009B29CE" w:rsidRPr="00F14F60" w:rsidRDefault="00112308" w:rsidP="00DA406D">
      <w:pPr>
        <w:autoSpaceDE w:val="0"/>
        <w:autoSpaceDN w:val="0"/>
        <w:adjustRightInd w:val="0"/>
        <w:spacing w:after="60" w:line="240" w:lineRule="auto"/>
        <w:jc w:val="both"/>
        <w:rPr>
          <w:rFonts w:ascii="Helvetica" w:hAnsi="Helvetica" w:cs="Futura"/>
        </w:rPr>
      </w:pPr>
      <w:r w:rsidRPr="00F14F60">
        <w:rPr>
          <w:rFonts w:ascii="Helvetica" w:hAnsi="Helvetica" w:cs="Futura"/>
        </w:rPr>
        <w:t>(a</w:t>
      </w:r>
      <w:r w:rsidR="009B29CE" w:rsidRPr="00F14F60">
        <w:rPr>
          <w:rFonts w:ascii="Helvetica" w:hAnsi="Helvetica" w:cs="Futura"/>
        </w:rPr>
        <w:t>ttach all rele</w:t>
      </w:r>
      <w:r w:rsidRPr="00F14F60">
        <w:rPr>
          <w:rFonts w:ascii="Helvetica" w:hAnsi="Helvetica" w:cs="Futura"/>
        </w:rPr>
        <w:t>vant installation documentation)</w:t>
      </w:r>
    </w:p>
    <w:tbl>
      <w:tblPr>
        <w:tblStyle w:val="TableGrid"/>
        <w:tblW w:w="5000" w:type="pct"/>
        <w:tblLook w:val="04A0" w:firstRow="1" w:lastRow="0" w:firstColumn="1" w:lastColumn="0" w:noHBand="0" w:noVBand="1"/>
      </w:tblPr>
      <w:tblGrid>
        <w:gridCol w:w="9281"/>
      </w:tblGrid>
      <w:tr w:rsidR="009B29CE" w:rsidRPr="00710501" w14:paraId="64D9CC2C" w14:textId="77777777" w:rsidTr="00F14F60">
        <w:trPr>
          <w:cantSplit/>
        </w:trPr>
        <w:tc>
          <w:tcPr>
            <w:tcW w:w="9281" w:type="dxa"/>
          </w:tcPr>
          <w:p w14:paraId="0A9C62A5" w14:textId="4229208B" w:rsidR="009B29CE" w:rsidRPr="00710501" w:rsidRDefault="009B29CE" w:rsidP="00DA406D">
            <w:pPr>
              <w:spacing w:after="0" w:line="240" w:lineRule="auto"/>
              <w:jc w:val="both"/>
              <w:rPr>
                <w:rFonts w:ascii="Helvetica" w:hAnsi="Helvetica" w:cs="Futura"/>
              </w:rPr>
            </w:pPr>
            <w:r w:rsidRPr="00710501">
              <w:rPr>
                <w:rFonts w:ascii="Helvetica" w:hAnsi="Helvetica" w:cs="Futura"/>
              </w:rPr>
              <w:t xml:space="preserve">Have you had a preliminary discussion with the </w:t>
            </w:r>
            <w:hyperlink r:id="rId18" w:history="1">
              <w:r w:rsidRPr="00710501">
                <w:rPr>
                  <w:rStyle w:val="Hyperlink"/>
                  <w:rFonts w:ascii="Helvetica" w:hAnsi="Helvetica" w:cs="Futura"/>
                </w:rPr>
                <w:t>building manager</w:t>
              </w:r>
            </w:hyperlink>
            <w:r w:rsidRPr="00710501">
              <w:rPr>
                <w:rFonts w:ascii="Helvetica" w:hAnsi="Helvetica" w:cs="Futura"/>
              </w:rPr>
              <w:t xml:space="preserve"> concerning the suitability of the proposed </w:t>
            </w:r>
            <w:r w:rsidR="00DA406D" w:rsidRPr="00710501">
              <w:rPr>
                <w:rFonts w:ascii="Helvetica" w:hAnsi="Helvetica" w:cs="Futura"/>
              </w:rPr>
              <w:t>installation</w:t>
            </w:r>
            <w:r w:rsidRPr="00710501">
              <w:rPr>
                <w:rFonts w:ascii="Helvetica" w:hAnsi="Helvetica" w:cs="Futura"/>
              </w:rPr>
              <w:t xml:space="preserve"> for your </w:t>
            </w:r>
            <w:r w:rsidR="00DA406D" w:rsidRPr="00710501">
              <w:rPr>
                <w:rFonts w:ascii="Helvetica" w:hAnsi="Helvetica" w:cs="Futura"/>
              </w:rPr>
              <w:t>Security Grille or Screen</w:t>
            </w:r>
            <w:r w:rsidRPr="00710501">
              <w:rPr>
                <w:rFonts w:ascii="Helvetica" w:hAnsi="Helvetica" w:cs="Futura"/>
              </w:rPr>
              <w:t xml:space="preserve">?  </w:t>
            </w:r>
            <w:r w:rsidRPr="00733586">
              <w:rPr>
                <w:rFonts w:ascii="Helvetica" w:hAnsi="Helvetica" w:cs="Futura"/>
                <w:b/>
              </w:rPr>
              <w:fldChar w:fldCharType="begin">
                <w:ffData>
                  <w:name w:val="Check3"/>
                  <w:enabled/>
                  <w:calcOnExit w:val="0"/>
                  <w:checkBox>
                    <w:size w:val="24"/>
                    <w:default w:val="0"/>
                  </w:checkBox>
                </w:ffData>
              </w:fldChar>
            </w:r>
            <w:r w:rsidRPr="00733586">
              <w:rPr>
                <w:rFonts w:ascii="Helvetica" w:hAnsi="Helvetica" w:cs="Futura"/>
                <w:b/>
              </w:rPr>
              <w:instrText xml:space="preserve"> FORMCHECKBOX </w:instrText>
            </w:r>
            <w:r w:rsidR="005A18CA">
              <w:rPr>
                <w:rFonts w:ascii="Helvetica" w:hAnsi="Helvetica" w:cs="Futura"/>
                <w:b/>
              </w:rPr>
            </w:r>
            <w:r w:rsidR="005A18CA">
              <w:rPr>
                <w:rFonts w:ascii="Helvetica" w:hAnsi="Helvetica" w:cs="Futura"/>
                <w:b/>
              </w:rPr>
              <w:fldChar w:fldCharType="separate"/>
            </w:r>
            <w:r w:rsidRPr="00733586">
              <w:rPr>
                <w:rFonts w:ascii="Helvetica" w:hAnsi="Helvetica" w:cs="Futura"/>
                <w:b/>
              </w:rPr>
              <w:fldChar w:fldCharType="end"/>
            </w:r>
            <w:r w:rsidRPr="00710501">
              <w:rPr>
                <w:rFonts w:ascii="Helvetica" w:hAnsi="Helvetica" w:cs="Futura"/>
              </w:rPr>
              <w:t xml:space="preserve"> Yes   </w:t>
            </w:r>
            <w:r w:rsidRPr="00733586">
              <w:rPr>
                <w:rFonts w:ascii="Helvetica" w:hAnsi="Helvetica" w:cs="Futura"/>
              </w:rPr>
              <w:fldChar w:fldCharType="begin">
                <w:ffData>
                  <w:name w:val="Check3"/>
                  <w:enabled/>
                  <w:calcOnExit w:val="0"/>
                  <w:checkBox>
                    <w:size w:val="24"/>
                    <w:default w:val="0"/>
                  </w:checkBox>
                </w:ffData>
              </w:fldChar>
            </w:r>
            <w:r w:rsidRPr="00733586">
              <w:rPr>
                <w:rFonts w:ascii="Helvetica" w:hAnsi="Helvetica" w:cs="Futura"/>
              </w:rPr>
              <w:instrText xml:space="preserve"> FORMCHECKBOX </w:instrText>
            </w:r>
            <w:r w:rsidR="005A18CA">
              <w:rPr>
                <w:rFonts w:ascii="Helvetica" w:hAnsi="Helvetica" w:cs="Futura"/>
              </w:rPr>
            </w:r>
            <w:r w:rsidR="005A18CA">
              <w:rPr>
                <w:rFonts w:ascii="Helvetica" w:hAnsi="Helvetica" w:cs="Futura"/>
              </w:rPr>
              <w:fldChar w:fldCharType="separate"/>
            </w:r>
            <w:r w:rsidRPr="00733586">
              <w:rPr>
                <w:rFonts w:ascii="Helvetica" w:hAnsi="Helvetica" w:cs="Futura"/>
              </w:rPr>
              <w:fldChar w:fldCharType="end"/>
            </w:r>
            <w:r w:rsidRPr="00710501">
              <w:rPr>
                <w:rFonts w:ascii="Helvetica" w:hAnsi="Helvetica" w:cs="Futura"/>
              </w:rPr>
              <w:t xml:space="preserve"> No</w:t>
            </w:r>
          </w:p>
          <w:p w14:paraId="7B3EBB64" w14:textId="77777777" w:rsidR="009B29CE" w:rsidRPr="00F14F60" w:rsidRDefault="009B29CE" w:rsidP="00DA406D">
            <w:pPr>
              <w:spacing w:after="120" w:line="240" w:lineRule="auto"/>
              <w:jc w:val="both"/>
              <w:rPr>
                <w:rFonts w:ascii="Helvetica" w:hAnsi="Helvetica" w:cs="Futura"/>
                <w:bCs/>
              </w:rPr>
            </w:pPr>
            <w:r w:rsidRPr="00F14F60">
              <w:rPr>
                <w:rFonts w:ascii="Helvetica" w:hAnsi="Helvetica" w:cs="Futura"/>
                <w:bCs/>
              </w:rPr>
              <w:t xml:space="preserve">If </w:t>
            </w:r>
            <w:r w:rsidRPr="00F14F60">
              <w:rPr>
                <w:rFonts w:ascii="Helvetica" w:hAnsi="Helvetica" w:cs="Futura"/>
                <w:bCs/>
                <w:i/>
              </w:rPr>
              <w:t>yes</w:t>
            </w:r>
            <w:r w:rsidRPr="00F14F60">
              <w:rPr>
                <w:rFonts w:ascii="Helvetica" w:hAnsi="Helvetica" w:cs="Futura"/>
                <w:bCs/>
              </w:rPr>
              <w:t>, what was the outcome of that discussion?</w:t>
            </w:r>
          </w:p>
          <w:p w14:paraId="6EFD6EE9" w14:textId="3385436E" w:rsidR="009B29CE" w:rsidRPr="00F14F60" w:rsidRDefault="009B29CE" w:rsidP="00DA406D">
            <w:pPr>
              <w:spacing w:after="120" w:line="240" w:lineRule="auto"/>
              <w:jc w:val="both"/>
              <w:rPr>
                <w:rFonts w:ascii="Helvetica" w:hAnsi="Helvetica" w:cs="Futura"/>
                <w:bCs/>
              </w:rPr>
            </w:pPr>
            <w:r w:rsidRPr="00F14F60">
              <w:rPr>
                <w:rFonts w:ascii="Helvetica" w:hAnsi="Helvetica" w:cs="Futura"/>
                <w:bCs/>
              </w:rPr>
              <w:fldChar w:fldCharType="begin">
                <w:ffData>
                  <w:name w:val="Text9"/>
                  <w:enabled/>
                  <w:calcOnExit w:val="0"/>
                  <w:textInput/>
                </w:ffData>
              </w:fldChar>
            </w:r>
            <w:bookmarkStart w:id="3" w:name="Text9"/>
            <w:r w:rsidRPr="00F14F60">
              <w:rPr>
                <w:rFonts w:ascii="Helvetica" w:hAnsi="Helvetica" w:cs="Futura"/>
                <w:bCs/>
              </w:rPr>
              <w:instrText xml:space="preserve"> FORMTEXT </w:instrText>
            </w:r>
            <w:r w:rsidRPr="00F14F60">
              <w:rPr>
                <w:rFonts w:ascii="Helvetica" w:hAnsi="Helvetica" w:cs="Futura"/>
                <w:bCs/>
              </w:rPr>
            </w:r>
            <w:r w:rsidRPr="00F14F60">
              <w:rPr>
                <w:rFonts w:ascii="Helvetica" w:hAnsi="Helvetica" w:cs="Futura"/>
                <w:bCs/>
              </w:rPr>
              <w:fldChar w:fldCharType="separate"/>
            </w:r>
            <w:r w:rsidRPr="00F14F60">
              <w:rPr>
                <w:rFonts w:ascii="Helvetica" w:hAnsi="Helvetica" w:cs="Futura"/>
                <w:bCs/>
              </w:rPr>
              <w:t> </w:t>
            </w:r>
            <w:r w:rsidRPr="00F14F60">
              <w:rPr>
                <w:rFonts w:ascii="Helvetica" w:hAnsi="Helvetica" w:cs="Futura"/>
                <w:bCs/>
              </w:rPr>
              <w:t> </w:t>
            </w:r>
            <w:r w:rsidRPr="00F14F60">
              <w:rPr>
                <w:rFonts w:ascii="Helvetica" w:hAnsi="Helvetica" w:cs="Futura"/>
                <w:bCs/>
              </w:rPr>
              <w:t> </w:t>
            </w:r>
            <w:r w:rsidRPr="00F14F60">
              <w:rPr>
                <w:rFonts w:ascii="Helvetica" w:hAnsi="Helvetica" w:cs="Futura"/>
                <w:bCs/>
              </w:rPr>
              <w:t> </w:t>
            </w:r>
            <w:r w:rsidRPr="00F14F60">
              <w:rPr>
                <w:rFonts w:ascii="Helvetica" w:hAnsi="Helvetica" w:cs="Futura"/>
                <w:bCs/>
              </w:rPr>
              <w:t> </w:t>
            </w:r>
            <w:r w:rsidRPr="00F14F60">
              <w:rPr>
                <w:rFonts w:ascii="Helvetica" w:hAnsi="Helvetica" w:cs="Futura"/>
                <w:bCs/>
              </w:rPr>
              <w:fldChar w:fldCharType="end"/>
            </w:r>
            <w:bookmarkEnd w:id="3"/>
          </w:p>
          <w:p w14:paraId="0B94C1C1" w14:textId="77777777" w:rsidR="009B29CE" w:rsidRPr="00F14F60" w:rsidRDefault="009B29CE" w:rsidP="00DA406D">
            <w:pPr>
              <w:spacing w:after="120" w:line="240" w:lineRule="auto"/>
              <w:jc w:val="both"/>
              <w:rPr>
                <w:rFonts w:ascii="Helvetica" w:hAnsi="Helvetica" w:cs="Futura"/>
                <w:bCs/>
              </w:rPr>
            </w:pPr>
          </w:p>
        </w:tc>
      </w:tr>
      <w:tr w:rsidR="009B29CE" w:rsidRPr="00710501" w14:paraId="7A26CD56" w14:textId="77777777" w:rsidTr="00F14F60">
        <w:trPr>
          <w:cantSplit/>
        </w:trPr>
        <w:tc>
          <w:tcPr>
            <w:tcW w:w="9281" w:type="dxa"/>
          </w:tcPr>
          <w:p w14:paraId="098ED234" w14:textId="139E3BDB" w:rsidR="009B29CE" w:rsidRPr="00710501" w:rsidRDefault="008C7785" w:rsidP="00DA406D">
            <w:pPr>
              <w:spacing w:after="120" w:line="240" w:lineRule="auto"/>
              <w:rPr>
                <w:rFonts w:ascii="Helvetica" w:hAnsi="Helvetica" w:cs="Futura"/>
              </w:rPr>
            </w:pPr>
            <w:r>
              <w:rPr>
                <w:rFonts w:ascii="Helvetica" w:hAnsi="Helvetica" w:cs="Futura"/>
              </w:rPr>
              <w:t>How many grilles</w:t>
            </w:r>
            <w:r w:rsidR="009B29CE" w:rsidRPr="00710501">
              <w:rPr>
                <w:rFonts w:ascii="Helvetica" w:hAnsi="Helvetica" w:cs="Futura"/>
              </w:rPr>
              <w:t>/screens do you plan to install?</w:t>
            </w:r>
          </w:p>
          <w:p w14:paraId="05E423B2" w14:textId="4722C106" w:rsidR="009B29CE" w:rsidRPr="00F14F60" w:rsidRDefault="009B29CE" w:rsidP="00DA406D">
            <w:pPr>
              <w:spacing w:after="120" w:line="240" w:lineRule="auto"/>
              <w:jc w:val="both"/>
              <w:rPr>
                <w:rFonts w:ascii="Helvetica" w:hAnsi="Helvetica" w:cs="Futura"/>
                <w:bCs/>
              </w:rPr>
            </w:pPr>
            <w:r w:rsidRPr="00F14F60">
              <w:rPr>
                <w:rFonts w:ascii="Helvetica" w:hAnsi="Helvetica" w:cs="Futura"/>
                <w:bCs/>
              </w:rPr>
              <w:fldChar w:fldCharType="begin">
                <w:ffData>
                  <w:name w:val="Text9"/>
                  <w:enabled/>
                  <w:calcOnExit w:val="0"/>
                  <w:textInput/>
                </w:ffData>
              </w:fldChar>
            </w:r>
            <w:r w:rsidRPr="00F14F60">
              <w:rPr>
                <w:rFonts w:ascii="Helvetica" w:hAnsi="Helvetica" w:cs="Futura"/>
                <w:bCs/>
              </w:rPr>
              <w:instrText xml:space="preserve"> FORMTEXT </w:instrText>
            </w:r>
            <w:r w:rsidRPr="00F14F60">
              <w:rPr>
                <w:rFonts w:ascii="Helvetica" w:hAnsi="Helvetica" w:cs="Futura"/>
                <w:bCs/>
              </w:rPr>
            </w:r>
            <w:r w:rsidRPr="00F14F60">
              <w:rPr>
                <w:rFonts w:ascii="Helvetica" w:hAnsi="Helvetica" w:cs="Futura"/>
                <w:bCs/>
              </w:rPr>
              <w:fldChar w:fldCharType="separate"/>
            </w:r>
            <w:r w:rsidRPr="00F14F60">
              <w:rPr>
                <w:rFonts w:ascii="Helvetica" w:hAnsi="Helvetica" w:cs="Futura"/>
                <w:bCs/>
              </w:rPr>
              <w:t> </w:t>
            </w:r>
            <w:r w:rsidRPr="00F14F60">
              <w:rPr>
                <w:rFonts w:ascii="Helvetica" w:hAnsi="Helvetica" w:cs="Futura"/>
                <w:bCs/>
              </w:rPr>
              <w:t> </w:t>
            </w:r>
            <w:r w:rsidRPr="00F14F60">
              <w:rPr>
                <w:rFonts w:ascii="Helvetica" w:hAnsi="Helvetica" w:cs="Futura"/>
                <w:bCs/>
              </w:rPr>
              <w:t> </w:t>
            </w:r>
            <w:r w:rsidRPr="00F14F60">
              <w:rPr>
                <w:rFonts w:ascii="Helvetica" w:hAnsi="Helvetica" w:cs="Futura"/>
                <w:bCs/>
              </w:rPr>
              <w:t> </w:t>
            </w:r>
            <w:r w:rsidRPr="00F14F60">
              <w:rPr>
                <w:rFonts w:ascii="Helvetica" w:hAnsi="Helvetica" w:cs="Futura"/>
                <w:bCs/>
              </w:rPr>
              <w:t> </w:t>
            </w:r>
            <w:r w:rsidRPr="00F14F60">
              <w:rPr>
                <w:rFonts w:ascii="Helvetica" w:hAnsi="Helvetica" w:cs="Futura"/>
                <w:bCs/>
              </w:rPr>
              <w:fldChar w:fldCharType="end"/>
            </w:r>
          </w:p>
          <w:p w14:paraId="7A0703B9" w14:textId="3CA9FBC6" w:rsidR="009B29CE" w:rsidRPr="00F14F60" w:rsidRDefault="009B29CE" w:rsidP="00112308">
            <w:pPr>
              <w:spacing w:after="120" w:line="240" w:lineRule="auto"/>
              <w:jc w:val="both"/>
              <w:rPr>
                <w:rFonts w:ascii="Helvetica" w:hAnsi="Helvetica" w:cs="Futura"/>
              </w:rPr>
            </w:pPr>
          </w:p>
        </w:tc>
      </w:tr>
      <w:tr w:rsidR="009B29CE" w:rsidRPr="00710501" w14:paraId="3CE349FD" w14:textId="77777777" w:rsidTr="00F14F60">
        <w:trPr>
          <w:cantSplit/>
        </w:trPr>
        <w:tc>
          <w:tcPr>
            <w:tcW w:w="9281" w:type="dxa"/>
          </w:tcPr>
          <w:p w14:paraId="240A0FFB" w14:textId="77777777" w:rsidR="00112308" w:rsidRPr="00710501" w:rsidRDefault="00112308" w:rsidP="00112308">
            <w:pPr>
              <w:spacing w:after="40" w:line="240" w:lineRule="auto"/>
              <w:jc w:val="both"/>
              <w:rPr>
                <w:rFonts w:ascii="Helvetica" w:hAnsi="Helvetica" w:cs="Futura"/>
              </w:rPr>
            </w:pPr>
            <w:r w:rsidRPr="00710501">
              <w:rPr>
                <w:rFonts w:ascii="Helvetica" w:hAnsi="Helvetica" w:cs="Futura"/>
              </w:rPr>
              <w:t>Where exactly will each grille / screen be installed?</w:t>
            </w:r>
          </w:p>
          <w:p w14:paraId="3DA04345" w14:textId="4DBE9940" w:rsidR="009B29CE" w:rsidRPr="00F14F60" w:rsidRDefault="009B29CE" w:rsidP="00112308">
            <w:pPr>
              <w:spacing w:after="120" w:line="240" w:lineRule="auto"/>
              <w:jc w:val="both"/>
              <w:rPr>
                <w:rFonts w:ascii="Helvetica" w:hAnsi="Helvetica" w:cs="Futura"/>
              </w:rPr>
            </w:pPr>
            <w:r w:rsidRPr="00F14F60">
              <w:rPr>
                <w:rFonts w:ascii="Helvetica" w:hAnsi="Helvetica" w:cs="Futura"/>
                <w:bCs/>
              </w:rPr>
              <w:fldChar w:fldCharType="begin">
                <w:ffData>
                  <w:name w:val="Text9"/>
                  <w:enabled/>
                  <w:calcOnExit w:val="0"/>
                  <w:textInput/>
                </w:ffData>
              </w:fldChar>
            </w:r>
            <w:r w:rsidRPr="00F14F60">
              <w:rPr>
                <w:rFonts w:ascii="Helvetica" w:hAnsi="Helvetica" w:cs="Futura"/>
                <w:bCs/>
              </w:rPr>
              <w:instrText xml:space="preserve"> FORMTEXT </w:instrText>
            </w:r>
            <w:r w:rsidRPr="00F14F60">
              <w:rPr>
                <w:rFonts w:ascii="Helvetica" w:hAnsi="Helvetica" w:cs="Futura"/>
                <w:bCs/>
              </w:rPr>
            </w:r>
            <w:r w:rsidRPr="00F14F60">
              <w:rPr>
                <w:rFonts w:ascii="Helvetica" w:hAnsi="Helvetica" w:cs="Futura"/>
                <w:bCs/>
              </w:rPr>
              <w:fldChar w:fldCharType="separate"/>
            </w:r>
            <w:r w:rsidRPr="00F14F60">
              <w:rPr>
                <w:rFonts w:ascii="Helvetica" w:hAnsi="Helvetica" w:cs="Futura"/>
                <w:bCs/>
              </w:rPr>
              <w:t> </w:t>
            </w:r>
            <w:r w:rsidRPr="00F14F60">
              <w:rPr>
                <w:rFonts w:ascii="Helvetica" w:hAnsi="Helvetica" w:cs="Futura"/>
                <w:bCs/>
              </w:rPr>
              <w:t> </w:t>
            </w:r>
            <w:r w:rsidRPr="00F14F60">
              <w:rPr>
                <w:rFonts w:ascii="Helvetica" w:hAnsi="Helvetica" w:cs="Futura"/>
                <w:bCs/>
              </w:rPr>
              <w:t> </w:t>
            </w:r>
            <w:r w:rsidRPr="00F14F60">
              <w:rPr>
                <w:rFonts w:ascii="Helvetica" w:hAnsi="Helvetica" w:cs="Futura"/>
                <w:bCs/>
              </w:rPr>
              <w:t> </w:t>
            </w:r>
            <w:r w:rsidRPr="00F14F60">
              <w:rPr>
                <w:rFonts w:ascii="Helvetica" w:hAnsi="Helvetica" w:cs="Futura"/>
                <w:bCs/>
              </w:rPr>
              <w:t> </w:t>
            </w:r>
            <w:r w:rsidRPr="00F14F60">
              <w:rPr>
                <w:rFonts w:ascii="Helvetica" w:hAnsi="Helvetica" w:cs="Futura"/>
                <w:bCs/>
              </w:rPr>
              <w:fldChar w:fldCharType="end"/>
            </w:r>
          </w:p>
          <w:p w14:paraId="13A330FE" w14:textId="77777777" w:rsidR="009B29CE" w:rsidRPr="00F14F60" w:rsidRDefault="009B29CE" w:rsidP="00112308">
            <w:pPr>
              <w:spacing w:after="120" w:line="240" w:lineRule="auto"/>
              <w:jc w:val="both"/>
              <w:rPr>
                <w:rFonts w:ascii="Helvetica" w:hAnsi="Helvetica" w:cs="Futura"/>
                <w:sz w:val="16"/>
                <w:szCs w:val="16"/>
              </w:rPr>
            </w:pPr>
          </w:p>
          <w:p w14:paraId="769B3F96" w14:textId="2D34831E" w:rsidR="009B29CE" w:rsidRPr="00F14F60" w:rsidRDefault="00112308" w:rsidP="00184724">
            <w:pPr>
              <w:spacing w:after="40" w:line="240" w:lineRule="auto"/>
              <w:jc w:val="both"/>
              <w:rPr>
                <w:rFonts w:ascii="Helvetica" w:hAnsi="Helvetica" w:cs="Futura"/>
                <w:i/>
                <w:sz w:val="19"/>
                <w:szCs w:val="19"/>
              </w:rPr>
            </w:pPr>
            <w:r w:rsidRPr="00F14F60">
              <w:rPr>
                <w:rFonts w:ascii="Helvetica" w:hAnsi="Helvetica" w:cs="Futura"/>
                <w:i/>
                <w:sz w:val="19"/>
                <w:szCs w:val="19"/>
              </w:rPr>
              <w:t xml:space="preserve">Please provide </w:t>
            </w:r>
            <w:r w:rsidR="00184724" w:rsidRPr="00F14F60">
              <w:rPr>
                <w:rFonts w:ascii="Helvetica" w:hAnsi="Helvetica" w:cs="Futura"/>
                <w:i/>
                <w:sz w:val="19"/>
                <w:szCs w:val="19"/>
              </w:rPr>
              <w:t xml:space="preserve">a </w:t>
            </w:r>
            <w:r w:rsidRPr="00F14F60">
              <w:rPr>
                <w:rFonts w:ascii="Helvetica" w:hAnsi="Helvetica" w:cs="Futura"/>
                <w:i/>
                <w:sz w:val="19"/>
                <w:szCs w:val="19"/>
              </w:rPr>
              <w:t xml:space="preserve">diagram showing </w:t>
            </w:r>
            <w:r w:rsidR="00184724" w:rsidRPr="00F14F60">
              <w:rPr>
                <w:rFonts w:ascii="Helvetica" w:hAnsi="Helvetica" w:cs="Futura"/>
                <w:i/>
                <w:sz w:val="19"/>
                <w:szCs w:val="19"/>
              </w:rPr>
              <w:t xml:space="preserve">the </w:t>
            </w:r>
            <w:r w:rsidRPr="00F14F60">
              <w:rPr>
                <w:rFonts w:ascii="Helvetica" w:hAnsi="Helvetica" w:cs="Futura"/>
                <w:i/>
                <w:sz w:val="19"/>
                <w:szCs w:val="19"/>
              </w:rPr>
              <w:t xml:space="preserve">location.  </w:t>
            </w:r>
            <w:r w:rsidR="00184724" w:rsidRPr="00F14F60">
              <w:rPr>
                <w:rFonts w:ascii="Helvetica" w:hAnsi="Helvetica" w:cs="Futura"/>
                <w:i/>
                <w:sz w:val="19"/>
                <w:szCs w:val="19"/>
              </w:rPr>
              <w:t>Note: Pictures can be inserted if submitting electronically.</w:t>
            </w:r>
          </w:p>
        </w:tc>
      </w:tr>
      <w:tr w:rsidR="009B29CE" w:rsidRPr="00710501" w14:paraId="40AEE8B7" w14:textId="77777777" w:rsidTr="00F14F60">
        <w:trPr>
          <w:cantSplit/>
        </w:trPr>
        <w:tc>
          <w:tcPr>
            <w:tcW w:w="9281" w:type="dxa"/>
          </w:tcPr>
          <w:p w14:paraId="22E002C7" w14:textId="3A31D7D4" w:rsidR="00112308" w:rsidRPr="00710501" w:rsidRDefault="00112308" w:rsidP="00112308">
            <w:pPr>
              <w:spacing w:after="120" w:line="240" w:lineRule="auto"/>
              <w:rPr>
                <w:rFonts w:ascii="Helvetica" w:hAnsi="Helvetica" w:cs="Futura"/>
              </w:rPr>
            </w:pPr>
            <w:r w:rsidRPr="00710501">
              <w:rPr>
                <w:rFonts w:ascii="Helvetica" w:hAnsi="Helvetica" w:cs="Futura"/>
              </w:rPr>
              <w:t>What is th</w:t>
            </w:r>
            <w:r w:rsidR="00F14F60">
              <w:rPr>
                <w:rFonts w:ascii="Helvetica" w:hAnsi="Helvetica" w:cs="Futura"/>
              </w:rPr>
              <w:t>e design of the grilles/screens</w:t>
            </w:r>
            <w:r w:rsidRPr="00710501">
              <w:rPr>
                <w:rFonts w:ascii="Helvetica" w:hAnsi="Helvetica" w:cs="Futura"/>
              </w:rPr>
              <w:t>?</w:t>
            </w:r>
          </w:p>
          <w:p w14:paraId="06D747CA" w14:textId="3E2AE6BD" w:rsidR="00112308" w:rsidRPr="00F14F60" w:rsidRDefault="00112308" w:rsidP="00112308">
            <w:pPr>
              <w:spacing w:after="120" w:line="240" w:lineRule="auto"/>
              <w:jc w:val="both"/>
              <w:rPr>
                <w:rFonts w:ascii="Helvetica" w:hAnsi="Helvetica" w:cs="Futura"/>
                <w:bCs/>
              </w:rPr>
            </w:pPr>
            <w:r w:rsidRPr="00F14F60">
              <w:rPr>
                <w:rFonts w:ascii="Helvetica" w:hAnsi="Helvetica" w:cs="Futura"/>
                <w:bCs/>
              </w:rPr>
              <w:fldChar w:fldCharType="begin">
                <w:ffData>
                  <w:name w:val="Text9"/>
                  <w:enabled/>
                  <w:calcOnExit w:val="0"/>
                  <w:textInput/>
                </w:ffData>
              </w:fldChar>
            </w:r>
            <w:r w:rsidRPr="00F14F60">
              <w:rPr>
                <w:rFonts w:ascii="Helvetica" w:hAnsi="Helvetica" w:cs="Futura"/>
                <w:bCs/>
              </w:rPr>
              <w:instrText xml:space="preserve"> FORMTEXT </w:instrText>
            </w:r>
            <w:r w:rsidRPr="00F14F60">
              <w:rPr>
                <w:rFonts w:ascii="Helvetica" w:hAnsi="Helvetica" w:cs="Futura"/>
                <w:bCs/>
              </w:rPr>
            </w:r>
            <w:r w:rsidRPr="00F14F60">
              <w:rPr>
                <w:rFonts w:ascii="Helvetica" w:hAnsi="Helvetica" w:cs="Futura"/>
                <w:bCs/>
              </w:rPr>
              <w:fldChar w:fldCharType="separate"/>
            </w:r>
            <w:r w:rsidRPr="00F14F60">
              <w:rPr>
                <w:rFonts w:ascii="Helvetica" w:hAnsi="Helvetica" w:cs="Futura"/>
                <w:bCs/>
              </w:rPr>
              <w:t> </w:t>
            </w:r>
            <w:r w:rsidRPr="00F14F60">
              <w:rPr>
                <w:rFonts w:ascii="Helvetica" w:hAnsi="Helvetica" w:cs="Futura"/>
                <w:bCs/>
              </w:rPr>
              <w:t> </w:t>
            </w:r>
            <w:r w:rsidRPr="00F14F60">
              <w:rPr>
                <w:rFonts w:ascii="Helvetica" w:hAnsi="Helvetica" w:cs="Futura"/>
                <w:bCs/>
              </w:rPr>
              <w:t> </w:t>
            </w:r>
            <w:r w:rsidRPr="00F14F60">
              <w:rPr>
                <w:rFonts w:ascii="Helvetica" w:hAnsi="Helvetica" w:cs="Futura"/>
                <w:bCs/>
              </w:rPr>
              <w:t> </w:t>
            </w:r>
            <w:r w:rsidRPr="00F14F60">
              <w:rPr>
                <w:rFonts w:ascii="Helvetica" w:hAnsi="Helvetica" w:cs="Futura"/>
                <w:bCs/>
              </w:rPr>
              <w:t> </w:t>
            </w:r>
            <w:r w:rsidRPr="00F14F60">
              <w:rPr>
                <w:rFonts w:ascii="Helvetica" w:hAnsi="Helvetica" w:cs="Futura"/>
                <w:bCs/>
              </w:rPr>
              <w:fldChar w:fldCharType="end"/>
            </w:r>
          </w:p>
          <w:p w14:paraId="0BE9CC67" w14:textId="77777777" w:rsidR="00112308" w:rsidRPr="00F14F60" w:rsidRDefault="00112308" w:rsidP="00112308">
            <w:pPr>
              <w:spacing w:after="120" w:line="240" w:lineRule="auto"/>
              <w:jc w:val="both"/>
              <w:rPr>
                <w:rFonts w:ascii="Helvetica" w:hAnsi="Helvetica" w:cs="Futura"/>
              </w:rPr>
            </w:pPr>
          </w:p>
          <w:p w14:paraId="5620BAE6" w14:textId="5599A972" w:rsidR="009B29CE" w:rsidRPr="00F14F60" w:rsidRDefault="00112308" w:rsidP="00112308">
            <w:pPr>
              <w:spacing w:after="40" w:line="240" w:lineRule="auto"/>
              <w:jc w:val="both"/>
              <w:rPr>
                <w:rFonts w:ascii="Helvetica" w:hAnsi="Helvetica" w:cs="Futura"/>
                <w:i/>
                <w:sz w:val="19"/>
                <w:szCs w:val="19"/>
              </w:rPr>
            </w:pPr>
            <w:r w:rsidRPr="00F14F60">
              <w:rPr>
                <w:rFonts w:ascii="Helvetica" w:hAnsi="Helvetica" w:cs="Futura"/>
                <w:i/>
                <w:sz w:val="19"/>
                <w:szCs w:val="19"/>
              </w:rPr>
              <w:t xml:space="preserve">Please supply photographs / drawings </w:t>
            </w:r>
            <w:r w:rsidR="00184724" w:rsidRPr="00F14F60">
              <w:rPr>
                <w:rFonts w:ascii="Helvetica" w:hAnsi="Helvetica" w:cs="Futura"/>
                <w:i/>
                <w:sz w:val="19"/>
                <w:szCs w:val="19"/>
              </w:rPr>
              <w:t xml:space="preserve">/ brochures </w:t>
            </w:r>
            <w:r w:rsidRPr="00F14F60">
              <w:rPr>
                <w:rFonts w:ascii="Helvetica" w:hAnsi="Helvetica" w:cs="Futura"/>
                <w:i/>
                <w:sz w:val="19"/>
                <w:szCs w:val="19"/>
              </w:rPr>
              <w:t>of the intended design</w:t>
            </w:r>
            <w:r w:rsidR="00184724" w:rsidRPr="00F14F60">
              <w:rPr>
                <w:rFonts w:ascii="Helvetica" w:hAnsi="Helvetica" w:cs="Futura"/>
                <w:i/>
                <w:sz w:val="19"/>
                <w:szCs w:val="19"/>
              </w:rPr>
              <w:t>. Note: Pictures can be inserted if submitting electronically.</w:t>
            </w:r>
          </w:p>
        </w:tc>
      </w:tr>
      <w:tr w:rsidR="009B29CE" w:rsidRPr="00710501" w14:paraId="3A55526E" w14:textId="77777777" w:rsidTr="00F14F60">
        <w:trPr>
          <w:cantSplit/>
        </w:trPr>
        <w:tc>
          <w:tcPr>
            <w:tcW w:w="9281" w:type="dxa"/>
          </w:tcPr>
          <w:p w14:paraId="56B2D1B8" w14:textId="0F8CF235" w:rsidR="00112308" w:rsidRPr="00710501" w:rsidRDefault="00112308" w:rsidP="00112308">
            <w:pPr>
              <w:spacing w:after="120" w:line="240" w:lineRule="auto"/>
              <w:jc w:val="both"/>
              <w:rPr>
                <w:rFonts w:ascii="Helvetica" w:hAnsi="Helvetica" w:cs="Futura"/>
              </w:rPr>
            </w:pPr>
            <w:r w:rsidRPr="00710501">
              <w:rPr>
                <w:rFonts w:ascii="Helvetica" w:hAnsi="Helvetica" w:cs="Futura"/>
              </w:rPr>
              <w:t>Which company will manufacture</w:t>
            </w:r>
            <w:r w:rsidR="00184724" w:rsidRPr="00710501">
              <w:rPr>
                <w:rFonts w:ascii="Helvetica" w:hAnsi="Helvetica" w:cs="Futura"/>
              </w:rPr>
              <w:t xml:space="preserve"> and </w:t>
            </w:r>
            <w:r w:rsidRPr="00710501">
              <w:rPr>
                <w:rFonts w:ascii="Helvetica" w:hAnsi="Helvetica" w:cs="Futura"/>
              </w:rPr>
              <w:t>install the grilles / screens?</w:t>
            </w:r>
          </w:p>
          <w:p w14:paraId="1122822F" w14:textId="73E5EC9A" w:rsidR="009B29CE" w:rsidRPr="00F14F60" w:rsidRDefault="009B29CE" w:rsidP="00265B5E">
            <w:pPr>
              <w:spacing w:after="120" w:line="240" w:lineRule="auto"/>
              <w:jc w:val="both"/>
              <w:rPr>
                <w:rFonts w:ascii="Helvetica" w:hAnsi="Helvetica" w:cs="Futura"/>
                <w:bCs/>
              </w:rPr>
            </w:pPr>
            <w:r w:rsidRPr="00F14F60">
              <w:rPr>
                <w:rFonts w:ascii="Helvetica" w:hAnsi="Helvetica" w:cs="Futura"/>
                <w:bCs/>
              </w:rPr>
              <w:fldChar w:fldCharType="begin">
                <w:ffData>
                  <w:name w:val="Text9"/>
                  <w:enabled/>
                  <w:calcOnExit w:val="0"/>
                  <w:textInput/>
                </w:ffData>
              </w:fldChar>
            </w:r>
            <w:r w:rsidRPr="00F14F60">
              <w:rPr>
                <w:rFonts w:ascii="Helvetica" w:hAnsi="Helvetica" w:cs="Futura"/>
                <w:bCs/>
              </w:rPr>
              <w:instrText xml:space="preserve"> FORMTEXT </w:instrText>
            </w:r>
            <w:r w:rsidRPr="00F14F60">
              <w:rPr>
                <w:rFonts w:ascii="Helvetica" w:hAnsi="Helvetica" w:cs="Futura"/>
                <w:bCs/>
              </w:rPr>
            </w:r>
            <w:r w:rsidRPr="00F14F60">
              <w:rPr>
                <w:rFonts w:ascii="Helvetica" w:hAnsi="Helvetica" w:cs="Futura"/>
                <w:bCs/>
              </w:rPr>
              <w:fldChar w:fldCharType="separate"/>
            </w:r>
            <w:r w:rsidRPr="00F14F60">
              <w:rPr>
                <w:rFonts w:ascii="Helvetica" w:hAnsi="Helvetica" w:cs="Futura"/>
                <w:bCs/>
              </w:rPr>
              <w:t> </w:t>
            </w:r>
            <w:r w:rsidRPr="00F14F60">
              <w:rPr>
                <w:rFonts w:ascii="Helvetica" w:hAnsi="Helvetica" w:cs="Futura"/>
                <w:bCs/>
              </w:rPr>
              <w:t> </w:t>
            </w:r>
            <w:r w:rsidRPr="00F14F60">
              <w:rPr>
                <w:rFonts w:ascii="Helvetica" w:hAnsi="Helvetica" w:cs="Futura"/>
                <w:bCs/>
              </w:rPr>
              <w:t> </w:t>
            </w:r>
            <w:r w:rsidRPr="00F14F60">
              <w:rPr>
                <w:rFonts w:ascii="Helvetica" w:hAnsi="Helvetica" w:cs="Futura"/>
                <w:bCs/>
              </w:rPr>
              <w:t> </w:t>
            </w:r>
            <w:r w:rsidRPr="00F14F60">
              <w:rPr>
                <w:rFonts w:ascii="Helvetica" w:hAnsi="Helvetica" w:cs="Futura"/>
                <w:bCs/>
              </w:rPr>
              <w:t> </w:t>
            </w:r>
            <w:r w:rsidRPr="00F14F60">
              <w:rPr>
                <w:rFonts w:ascii="Helvetica" w:hAnsi="Helvetica" w:cs="Futura"/>
                <w:bCs/>
              </w:rPr>
              <w:fldChar w:fldCharType="end"/>
            </w:r>
          </w:p>
          <w:p w14:paraId="4DA7D2F8" w14:textId="77777777" w:rsidR="009B29CE" w:rsidRPr="00F14F60" w:rsidRDefault="009B29CE" w:rsidP="00DA406D">
            <w:pPr>
              <w:spacing w:after="120" w:line="240" w:lineRule="auto"/>
              <w:jc w:val="both"/>
              <w:rPr>
                <w:rFonts w:ascii="Helvetica" w:hAnsi="Helvetica" w:cs="Futura"/>
                <w:bCs/>
              </w:rPr>
            </w:pPr>
          </w:p>
        </w:tc>
      </w:tr>
      <w:tr w:rsidR="009B29CE" w:rsidRPr="00710501" w14:paraId="1140B78C" w14:textId="77777777" w:rsidTr="00F14F60">
        <w:trPr>
          <w:cantSplit/>
        </w:trPr>
        <w:tc>
          <w:tcPr>
            <w:tcW w:w="9281" w:type="dxa"/>
          </w:tcPr>
          <w:p w14:paraId="60FC2AF4" w14:textId="7C278118" w:rsidR="00265B5E" w:rsidRPr="00710501" w:rsidRDefault="009B29CE" w:rsidP="00DA406D">
            <w:pPr>
              <w:spacing w:line="240" w:lineRule="auto"/>
              <w:jc w:val="both"/>
              <w:rPr>
                <w:rFonts w:ascii="Helvetica" w:hAnsi="Helvetica" w:cs="Futura"/>
              </w:rPr>
            </w:pPr>
            <w:r w:rsidRPr="00710501">
              <w:rPr>
                <w:rFonts w:ascii="Helvetica" w:hAnsi="Helvetica" w:cs="Futura"/>
              </w:rPr>
              <w:t>De</w:t>
            </w:r>
            <w:r w:rsidR="00F14F60">
              <w:rPr>
                <w:rFonts w:ascii="Helvetica" w:hAnsi="Helvetica" w:cs="Futura"/>
              </w:rPr>
              <w:t>scribe how the installation may</w:t>
            </w:r>
            <w:r w:rsidRPr="00710501">
              <w:rPr>
                <w:rFonts w:ascii="Helvetica" w:hAnsi="Helvetica" w:cs="Futura"/>
              </w:rPr>
              <w:t xml:space="preserve"> affect common property, if at all.  </w:t>
            </w:r>
          </w:p>
          <w:p w14:paraId="764813BC" w14:textId="4508B47F" w:rsidR="009B29CE" w:rsidRPr="00F14F60" w:rsidRDefault="009B29CE" w:rsidP="00265B5E">
            <w:pPr>
              <w:spacing w:after="120" w:line="240" w:lineRule="auto"/>
              <w:jc w:val="both"/>
              <w:rPr>
                <w:rFonts w:ascii="Helvetica" w:hAnsi="Helvetica" w:cs="Futura"/>
                <w:bCs/>
              </w:rPr>
            </w:pPr>
            <w:r w:rsidRPr="00F14F60">
              <w:rPr>
                <w:rFonts w:ascii="Helvetica" w:hAnsi="Helvetica" w:cs="Futura"/>
                <w:bCs/>
              </w:rPr>
              <w:fldChar w:fldCharType="begin">
                <w:ffData>
                  <w:name w:val="Text9"/>
                  <w:enabled/>
                  <w:calcOnExit w:val="0"/>
                  <w:textInput/>
                </w:ffData>
              </w:fldChar>
            </w:r>
            <w:r w:rsidRPr="00F14F60">
              <w:rPr>
                <w:rFonts w:ascii="Helvetica" w:hAnsi="Helvetica" w:cs="Futura"/>
                <w:bCs/>
              </w:rPr>
              <w:instrText xml:space="preserve"> FORMTEXT </w:instrText>
            </w:r>
            <w:r w:rsidRPr="00F14F60">
              <w:rPr>
                <w:rFonts w:ascii="Helvetica" w:hAnsi="Helvetica" w:cs="Futura"/>
                <w:bCs/>
              </w:rPr>
            </w:r>
            <w:r w:rsidRPr="00F14F60">
              <w:rPr>
                <w:rFonts w:ascii="Helvetica" w:hAnsi="Helvetica" w:cs="Futura"/>
                <w:bCs/>
              </w:rPr>
              <w:fldChar w:fldCharType="separate"/>
            </w:r>
            <w:r w:rsidRPr="00F14F60">
              <w:rPr>
                <w:rFonts w:ascii="Helvetica" w:hAnsi="Helvetica" w:cs="Futura"/>
                <w:bCs/>
              </w:rPr>
              <w:t> </w:t>
            </w:r>
            <w:r w:rsidRPr="00F14F60">
              <w:rPr>
                <w:rFonts w:ascii="Helvetica" w:hAnsi="Helvetica" w:cs="Futura"/>
                <w:bCs/>
              </w:rPr>
              <w:t> </w:t>
            </w:r>
            <w:r w:rsidRPr="00F14F60">
              <w:rPr>
                <w:rFonts w:ascii="Helvetica" w:hAnsi="Helvetica" w:cs="Futura"/>
                <w:bCs/>
              </w:rPr>
              <w:t> </w:t>
            </w:r>
            <w:r w:rsidRPr="00F14F60">
              <w:rPr>
                <w:rFonts w:ascii="Helvetica" w:hAnsi="Helvetica" w:cs="Futura"/>
                <w:bCs/>
              </w:rPr>
              <w:t> </w:t>
            </w:r>
            <w:r w:rsidRPr="00F14F60">
              <w:rPr>
                <w:rFonts w:ascii="Helvetica" w:hAnsi="Helvetica" w:cs="Futura"/>
                <w:bCs/>
              </w:rPr>
              <w:t> </w:t>
            </w:r>
            <w:r w:rsidRPr="00F14F60">
              <w:rPr>
                <w:rFonts w:ascii="Helvetica" w:hAnsi="Helvetica" w:cs="Futura"/>
                <w:bCs/>
              </w:rPr>
              <w:fldChar w:fldCharType="end"/>
            </w:r>
          </w:p>
          <w:p w14:paraId="3D6971D4" w14:textId="77777777" w:rsidR="009B29CE" w:rsidRPr="00F14F60" w:rsidRDefault="009B29CE" w:rsidP="00265B5E">
            <w:pPr>
              <w:spacing w:line="240" w:lineRule="auto"/>
              <w:jc w:val="both"/>
              <w:rPr>
                <w:rFonts w:ascii="Helvetica" w:hAnsi="Helvetica" w:cs="Futura"/>
                <w:bCs/>
              </w:rPr>
            </w:pPr>
          </w:p>
        </w:tc>
      </w:tr>
    </w:tbl>
    <w:p w14:paraId="02B95F15" w14:textId="77777777" w:rsidR="005D6572" w:rsidRPr="00710501" w:rsidRDefault="005D6572">
      <w:pPr>
        <w:spacing w:after="0" w:line="240" w:lineRule="auto"/>
        <w:rPr>
          <w:rFonts w:ascii="Helvetica" w:hAnsi="Helvetica" w:cs="Futura"/>
          <w:b/>
          <w:bCs/>
          <w:sz w:val="20"/>
          <w:szCs w:val="20"/>
        </w:rPr>
      </w:pPr>
      <w:r w:rsidRPr="00710501">
        <w:rPr>
          <w:rFonts w:ascii="Helvetica" w:hAnsi="Helvetica" w:cs="Futura"/>
          <w:b/>
          <w:bCs/>
          <w:sz w:val="20"/>
          <w:szCs w:val="20"/>
        </w:rPr>
        <w:br w:type="page"/>
      </w:r>
    </w:p>
    <w:p w14:paraId="5E06B108" w14:textId="77777777" w:rsidR="00E01CCD" w:rsidRDefault="00E01CCD" w:rsidP="00E01CCD">
      <w:pPr>
        <w:autoSpaceDE w:val="0"/>
        <w:autoSpaceDN w:val="0"/>
        <w:adjustRightInd w:val="0"/>
        <w:spacing w:before="60" w:after="120"/>
        <w:jc w:val="both"/>
        <w:rPr>
          <w:rFonts w:ascii="Helvetica" w:hAnsi="Helvetica" w:cs="Futura"/>
          <w:color w:val="000090"/>
          <w:sz w:val="28"/>
          <w:szCs w:val="28"/>
        </w:rPr>
      </w:pPr>
      <w:r>
        <w:rPr>
          <w:rFonts w:ascii="Helvetica" w:hAnsi="Helvetica" w:cs="Futura"/>
          <w:color w:val="000090"/>
          <w:sz w:val="28"/>
          <w:szCs w:val="28"/>
        </w:rPr>
        <w:lastRenderedPageBreak/>
        <w:t>Payment of Bond</w:t>
      </w:r>
    </w:p>
    <w:p w14:paraId="41C26642" w14:textId="77777777" w:rsidR="00E01CCD" w:rsidRDefault="00E01CCD" w:rsidP="00E01CCD">
      <w:pPr>
        <w:tabs>
          <w:tab w:val="left" w:pos="567"/>
        </w:tabs>
        <w:spacing w:after="60"/>
        <w:ind w:left="567" w:hanging="567"/>
        <w:jc w:val="both"/>
        <w:rPr>
          <w:rFonts w:ascii="Helvetica" w:hAnsi="Helvetica" w:cs="Futura"/>
        </w:rPr>
      </w:pPr>
      <w:r>
        <w:rPr>
          <w:rFonts w:ascii="Helvetica" w:hAnsi="Helvetica" w:cs="Futura"/>
        </w:rPr>
        <w:t>A bond of $1000 is payable at the time of application to the Strata Manager:</w:t>
      </w:r>
    </w:p>
    <w:p w14:paraId="59D9D076" w14:textId="77777777" w:rsidR="00E01CCD" w:rsidRPr="00AB684C" w:rsidRDefault="00E01CCD" w:rsidP="00E01CCD">
      <w:pPr>
        <w:tabs>
          <w:tab w:val="left" w:pos="567"/>
        </w:tabs>
        <w:spacing w:after="60"/>
        <w:ind w:left="567" w:hanging="567"/>
        <w:jc w:val="both"/>
        <w:rPr>
          <w:rFonts w:ascii="Helvetica" w:hAnsi="Helvetica" w:cs="Futura"/>
        </w:rPr>
      </w:pPr>
    </w:p>
    <w:p w14:paraId="141F1A95" w14:textId="77777777" w:rsidR="00E01CCD" w:rsidRPr="000208B1" w:rsidRDefault="00E01CCD" w:rsidP="00E01CCD">
      <w:pPr>
        <w:autoSpaceDE w:val="0"/>
        <w:autoSpaceDN w:val="0"/>
        <w:adjustRightInd w:val="0"/>
        <w:spacing w:before="60" w:after="20"/>
        <w:ind w:left="567"/>
        <w:jc w:val="both"/>
        <w:rPr>
          <w:rFonts w:ascii="Helvetica" w:hAnsi="Helvetica" w:cs="Futura"/>
          <w:lang w:val="en-US"/>
        </w:rPr>
      </w:pPr>
      <w:r w:rsidRPr="000208B1">
        <w:rPr>
          <w:rFonts w:ascii="Helvetica" w:hAnsi="Helvetica" w:cs="Futura"/>
          <w:b/>
          <w:bCs/>
          <w:lang w:val="en-US"/>
        </w:rPr>
        <w:t xml:space="preserve">Account Name: </w:t>
      </w:r>
      <w:r w:rsidRPr="000208B1">
        <w:rPr>
          <w:rFonts w:ascii="Helvetica" w:hAnsi="Helvetica" w:cs="Futura"/>
          <w:lang w:val="en-US"/>
        </w:rPr>
        <w:t>Strata Plus ITF SP 69259</w:t>
      </w:r>
    </w:p>
    <w:p w14:paraId="084B8632" w14:textId="77777777" w:rsidR="00E01CCD" w:rsidRPr="000208B1" w:rsidRDefault="00E01CCD" w:rsidP="00E01CCD">
      <w:pPr>
        <w:autoSpaceDE w:val="0"/>
        <w:autoSpaceDN w:val="0"/>
        <w:adjustRightInd w:val="0"/>
        <w:spacing w:before="60" w:after="20"/>
        <w:ind w:left="567"/>
        <w:jc w:val="both"/>
        <w:rPr>
          <w:rFonts w:ascii="Helvetica" w:hAnsi="Helvetica" w:cs="Futura"/>
          <w:lang w:val="en-US"/>
        </w:rPr>
      </w:pPr>
      <w:r w:rsidRPr="000208B1">
        <w:rPr>
          <w:rFonts w:ascii="Helvetica" w:hAnsi="Helvetica" w:cs="Futura"/>
          <w:b/>
          <w:bCs/>
          <w:lang w:val="en-US"/>
        </w:rPr>
        <w:t xml:space="preserve">Account Number: </w:t>
      </w:r>
      <w:r w:rsidRPr="000208B1">
        <w:rPr>
          <w:rFonts w:ascii="Helvetica" w:hAnsi="Helvetica" w:cs="Futura"/>
          <w:lang w:val="en-US"/>
        </w:rPr>
        <w:t>2681-95591</w:t>
      </w:r>
    </w:p>
    <w:p w14:paraId="5467EB41" w14:textId="77777777" w:rsidR="00E01CCD" w:rsidRDefault="00E01CCD" w:rsidP="00E01CCD">
      <w:pPr>
        <w:autoSpaceDE w:val="0"/>
        <w:autoSpaceDN w:val="0"/>
        <w:adjustRightInd w:val="0"/>
        <w:spacing w:before="60" w:after="20"/>
        <w:ind w:left="567"/>
        <w:jc w:val="both"/>
        <w:rPr>
          <w:rFonts w:ascii="Helvetica" w:hAnsi="Helvetica" w:cs="Futura"/>
          <w:lang w:val="en-US"/>
        </w:rPr>
      </w:pPr>
      <w:r w:rsidRPr="000208B1">
        <w:rPr>
          <w:rFonts w:ascii="Helvetica" w:hAnsi="Helvetica" w:cs="Futura"/>
          <w:b/>
          <w:bCs/>
          <w:lang w:val="en-US"/>
        </w:rPr>
        <w:t xml:space="preserve">BSB: </w:t>
      </w:r>
      <w:r w:rsidRPr="000208B1">
        <w:rPr>
          <w:rFonts w:ascii="Helvetica" w:hAnsi="Helvetica" w:cs="Futura"/>
          <w:lang w:val="en-US"/>
        </w:rPr>
        <w:t>182-222</w:t>
      </w:r>
    </w:p>
    <w:p w14:paraId="31B8F435" w14:textId="66888C5A" w:rsidR="00E01CCD" w:rsidRDefault="00E01CCD" w:rsidP="00E01CCD">
      <w:pPr>
        <w:autoSpaceDE w:val="0"/>
        <w:autoSpaceDN w:val="0"/>
        <w:adjustRightInd w:val="0"/>
        <w:spacing w:before="60" w:after="20"/>
        <w:ind w:left="567"/>
        <w:jc w:val="both"/>
        <w:rPr>
          <w:rFonts w:ascii="Helvetica" w:hAnsi="Helvetica" w:cs="Futura"/>
          <w:lang w:val="en-US"/>
        </w:rPr>
      </w:pPr>
      <w:r w:rsidRPr="000208B1">
        <w:rPr>
          <w:rFonts w:ascii="Helvetica" w:hAnsi="Helvetica" w:cs="Futura"/>
          <w:b/>
          <w:bCs/>
          <w:lang w:val="en-US"/>
        </w:rPr>
        <w:t>Description:</w:t>
      </w:r>
      <w:r w:rsidRPr="000208B1">
        <w:rPr>
          <w:rFonts w:ascii="Helvetica" w:hAnsi="Helvetica" w:cs="Futura"/>
          <w:lang w:val="en-US"/>
        </w:rPr>
        <w:t xml:space="preserve"> </w:t>
      </w:r>
      <w:r>
        <w:rPr>
          <w:rFonts w:ascii="Helvetica" w:hAnsi="Helvetica" w:cs="Futura"/>
          <w:lang w:val="en-US"/>
        </w:rPr>
        <w:t>&lt;your Lot number&gt;</w:t>
      </w:r>
      <w:r w:rsidRPr="000208B1">
        <w:rPr>
          <w:rFonts w:ascii="Helvetica" w:hAnsi="Helvetica" w:cs="Futura"/>
          <w:lang w:val="en-US"/>
        </w:rPr>
        <w:t xml:space="preserve"> – </w:t>
      </w:r>
      <w:r>
        <w:rPr>
          <w:rFonts w:ascii="Helvetica" w:hAnsi="Helvetica" w:cs="Futura"/>
          <w:lang w:val="en-US"/>
        </w:rPr>
        <w:t>Security Grille/Fly Screen</w:t>
      </w:r>
    </w:p>
    <w:p w14:paraId="1F7D55B2" w14:textId="77777777" w:rsidR="00E01CCD" w:rsidRDefault="00E01CCD" w:rsidP="00E01CCD">
      <w:pPr>
        <w:autoSpaceDE w:val="0"/>
        <w:autoSpaceDN w:val="0"/>
        <w:adjustRightInd w:val="0"/>
        <w:spacing w:before="60" w:after="20"/>
        <w:jc w:val="both"/>
        <w:rPr>
          <w:rFonts w:ascii="Helvetica" w:hAnsi="Helvetica" w:cs="Futura"/>
          <w:lang w:val="en-US"/>
        </w:rPr>
      </w:pPr>
    </w:p>
    <w:p w14:paraId="264D493C" w14:textId="77777777" w:rsidR="00E01CCD" w:rsidRPr="000208B1" w:rsidRDefault="00E01CCD" w:rsidP="00E01CCD">
      <w:pPr>
        <w:autoSpaceDE w:val="0"/>
        <w:autoSpaceDN w:val="0"/>
        <w:adjustRightInd w:val="0"/>
        <w:spacing w:before="60" w:after="20"/>
        <w:jc w:val="both"/>
        <w:rPr>
          <w:rFonts w:ascii="Helvetica" w:hAnsi="Helvetica" w:cs="Futura"/>
          <w:lang w:val="en-US"/>
        </w:rPr>
      </w:pPr>
      <w:r>
        <w:rPr>
          <w:rFonts w:ascii="Helvetica" w:hAnsi="Helvetica" w:cs="Futura"/>
          <w:lang w:val="en-US"/>
        </w:rPr>
        <w:t>Please forward the receipt for the bond deposit to the Strata Manager.  The bond is refundable when the installation is satisfactorily completed and the Building Manager has carried out an inspection.</w:t>
      </w:r>
    </w:p>
    <w:p w14:paraId="7DFF45C8" w14:textId="77777777" w:rsidR="00E01CCD" w:rsidRDefault="00E01CCD" w:rsidP="005D6572">
      <w:pPr>
        <w:spacing w:line="240" w:lineRule="auto"/>
        <w:rPr>
          <w:rFonts w:ascii="Helvetica" w:hAnsi="Helvetica" w:cs="Futura"/>
          <w:color w:val="000090"/>
          <w:sz w:val="28"/>
          <w:szCs w:val="28"/>
        </w:rPr>
      </w:pPr>
    </w:p>
    <w:p w14:paraId="02BC8EEB" w14:textId="2C40EC42" w:rsidR="009B29CE" w:rsidRPr="00710501" w:rsidRDefault="009B29CE" w:rsidP="005D6572">
      <w:pPr>
        <w:spacing w:line="240" w:lineRule="auto"/>
        <w:rPr>
          <w:rFonts w:ascii="Helvetica" w:hAnsi="Helvetica" w:cs="Futura"/>
          <w:color w:val="000090"/>
          <w:sz w:val="28"/>
          <w:szCs w:val="28"/>
        </w:rPr>
      </w:pPr>
      <w:r w:rsidRPr="00710501">
        <w:rPr>
          <w:rFonts w:ascii="Helvetica" w:hAnsi="Helvetica" w:cs="Futura"/>
          <w:color w:val="000090"/>
          <w:sz w:val="28"/>
          <w:szCs w:val="28"/>
        </w:rPr>
        <w:t>Checklist</w:t>
      </w:r>
    </w:p>
    <w:p w14:paraId="16C377D2" w14:textId="2509FF5A" w:rsidR="009B29CE" w:rsidRPr="00710501" w:rsidRDefault="009B29CE" w:rsidP="00B43CFF">
      <w:pPr>
        <w:tabs>
          <w:tab w:val="left" w:pos="567"/>
        </w:tabs>
        <w:spacing w:after="60" w:line="240" w:lineRule="auto"/>
        <w:ind w:left="567" w:hanging="567"/>
        <w:jc w:val="both"/>
        <w:rPr>
          <w:rFonts w:ascii="Helvetica" w:hAnsi="Helvetica" w:cs="Futura"/>
        </w:rPr>
      </w:pPr>
      <w:r w:rsidRPr="00F14F60">
        <w:rPr>
          <w:rFonts w:ascii="Helvetica" w:hAnsi="Helvetica" w:cs="Futura"/>
          <w:b/>
        </w:rPr>
        <w:fldChar w:fldCharType="begin">
          <w:ffData>
            <w:name w:val="Check3"/>
            <w:enabled/>
            <w:calcOnExit w:val="0"/>
            <w:checkBox>
              <w:size w:val="24"/>
              <w:default w:val="0"/>
            </w:checkBox>
          </w:ffData>
        </w:fldChar>
      </w:r>
      <w:r w:rsidRPr="00F14F60">
        <w:rPr>
          <w:rFonts w:ascii="Helvetica" w:hAnsi="Helvetica" w:cs="Futura"/>
          <w:b/>
        </w:rPr>
        <w:instrText xml:space="preserve"> FORMCHECKBOX </w:instrText>
      </w:r>
      <w:r w:rsidR="005A18CA">
        <w:rPr>
          <w:rFonts w:ascii="Helvetica" w:hAnsi="Helvetica" w:cs="Futura"/>
          <w:b/>
        </w:rPr>
      </w:r>
      <w:r w:rsidR="005A18CA">
        <w:rPr>
          <w:rFonts w:ascii="Helvetica" w:hAnsi="Helvetica" w:cs="Futura"/>
          <w:b/>
        </w:rPr>
        <w:fldChar w:fldCharType="separate"/>
      </w:r>
      <w:r w:rsidRPr="00F14F60">
        <w:rPr>
          <w:rFonts w:ascii="Helvetica" w:hAnsi="Helvetica" w:cs="Futura"/>
          <w:b/>
        </w:rPr>
        <w:fldChar w:fldCharType="end"/>
      </w:r>
      <w:r w:rsidR="00B43CFF" w:rsidRPr="00710501">
        <w:rPr>
          <w:rFonts w:ascii="Helvetica" w:hAnsi="Helvetica" w:cs="Futura"/>
        </w:rPr>
        <w:tab/>
        <w:t xml:space="preserve">I </w:t>
      </w:r>
      <w:r w:rsidR="0091051D" w:rsidRPr="00710501">
        <w:rPr>
          <w:rFonts w:ascii="Helvetica" w:hAnsi="Helvetica" w:cs="Futura"/>
        </w:rPr>
        <w:t>have attached specifications and drawings /photographs of the grilles / screens</w:t>
      </w:r>
      <w:r w:rsidRPr="00710501">
        <w:rPr>
          <w:rFonts w:ascii="Helvetica" w:hAnsi="Helvetica" w:cs="Futura"/>
        </w:rPr>
        <w:t>.</w:t>
      </w:r>
    </w:p>
    <w:p w14:paraId="63D87617" w14:textId="1F626455" w:rsidR="009B29CE" w:rsidRPr="00710501" w:rsidRDefault="009B29CE" w:rsidP="00B43CFF">
      <w:pPr>
        <w:tabs>
          <w:tab w:val="left" w:pos="567"/>
        </w:tabs>
        <w:spacing w:after="60" w:line="240" w:lineRule="auto"/>
        <w:ind w:left="567" w:hanging="567"/>
        <w:jc w:val="both"/>
        <w:rPr>
          <w:rFonts w:ascii="Helvetica" w:hAnsi="Helvetica" w:cs="Futura"/>
        </w:rPr>
      </w:pPr>
      <w:r w:rsidRPr="00710501">
        <w:rPr>
          <w:rFonts w:ascii="Helvetica" w:hAnsi="Helvetica" w:cs="Futura"/>
        </w:rPr>
        <w:fldChar w:fldCharType="begin">
          <w:ffData>
            <w:name w:val="Check3"/>
            <w:enabled/>
            <w:calcOnExit w:val="0"/>
            <w:checkBox>
              <w:size w:val="24"/>
              <w:default w:val="0"/>
            </w:checkBox>
          </w:ffData>
        </w:fldChar>
      </w:r>
      <w:r w:rsidRPr="00710501">
        <w:rPr>
          <w:rFonts w:ascii="Helvetica" w:hAnsi="Helvetica" w:cs="Futura"/>
        </w:rPr>
        <w:instrText xml:space="preserve"> FORMCHECKBOX </w:instrText>
      </w:r>
      <w:r w:rsidR="005A18CA">
        <w:rPr>
          <w:rFonts w:ascii="Helvetica" w:hAnsi="Helvetica" w:cs="Futura"/>
        </w:rPr>
      </w:r>
      <w:r w:rsidR="005A18CA">
        <w:rPr>
          <w:rFonts w:ascii="Helvetica" w:hAnsi="Helvetica" w:cs="Futura"/>
        </w:rPr>
        <w:fldChar w:fldCharType="separate"/>
      </w:r>
      <w:r w:rsidRPr="00710501">
        <w:rPr>
          <w:rFonts w:ascii="Helvetica" w:hAnsi="Helvetica" w:cs="Futura"/>
        </w:rPr>
        <w:fldChar w:fldCharType="end"/>
      </w:r>
      <w:r w:rsidR="00B43CFF" w:rsidRPr="00710501">
        <w:rPr>
          <w:rFonts w:ascii="Helvetica" w:hAnsi="Helvetica" w:cs="Futura"/>
        </w:rPr>
        <w:tab/>
        <w:t>I have included the names of suppliers and installers that will be involved in the installation of the grilles / screens.</w:t>
      </w:r>
    </w:p>
    <w:p w14:paraId="58EFC072" w14:textId="32AA092B" w:rsidR="005D6572" w:rsidRDefault="005D6572" w:rsidP="00B43CFF">
      <w:pPr>
        <w:tabs>
          <w:tab w:val="left" w:pos="567"/>
        </w:tabs>
        <w:spacing w:after="60" w:line="240" w:lineRule="auto"/>
        <w:ind w:left="567" w:hanging="567"/>
        <w:jc w:val="both"/>
        <w:rPr>
          <w:rFonts w:ascii="Helvetica" w:hAnsi="Helvetica" w:cs="Futura"/>
        </w:rPr>
      </w:pPr>
      <w:r w:rsidRPr="00F14F60">
        <w:rPr>
          <w:rFonts w:ascii="Helvetica" w:hAnsi="Helvetica" w:cs="Futura"/>
          <w:b/>
        </w:rPr>
        <w:fldChar w:fldCharType="begin">
          <w:ffData>
            <w:name w:val="Check3"/>
            <w:enabled/>
            <w:calcOnExit w:val="0"/>
            <w:checkBox>
              <w:size w:val="24"/>
              <w:default w:val="0"/>
            </w:checkBox>
          </w:ffData>
        </w:fldChar>
      </w:r>
      <w:r w:rsidRPr="00F14F60">
        <w:rPr>
          <w:rFonts w:ascii="Helvetica" w:hAnsi="Helvetica" w:cs="Futura"/>
          <w:b/>
        </w:rPr>
        <w:instrText xml:space="preserve"> FORMCHECKBOX </w:instrText>
      </w:r>
      <w:r w:rsidR="005A18CA">
        <w:rPr>
          <w:rFonts w:ascii="Helvetica" w:hAnsi="Helvetica" w:cs="Futura"/>
          <w:b/>
        </w:rPr>
      </w:r>
      <w:r w:rsidR="005A18CA">
        <w:rPr>
          <w:rFonts w:ascii="Helvetica" w:hAnsi="Helvetica" w:cs="Futura"/>
          <w:b/>
        </w:rPr>
        <w:fldChar w:fldCharType="separate"/>
      </w:r>
      <w:r w:rsidRPr="00F14F60">
        <w:rPr>
          <w:rFonts w:ascii="Helvetica" w:hAnsi="Helvetica" w:cs="Futura"/>
          <w:b/>
        </w:rPr>
        <w:fldChar w:fldCharType="end"/>
      </w:r>
      <w:r w:rsidRPr="00710501">
        <w:rPr>
          <w:rFonts w:ascii="Helvetica" w:hAnsi="Helvetica" w:cs="Futura"/>
        </w:rPr>
        <w:tab/>
        <w:t>I have attached the licence and insurance details for any contractor that will be working on-site.</w:t>
      </w:r>
    </w:p>
    <w:p w14:paraId="260D05A6" w14:textId="5C9E6C92" w:rsidR="00E01CCD" w:rsidRPr="00AB684C" w:rsidRDefault="00E01CCD" w:rsidP="00E01CCD">
      <w:pPr>
        <w:tabs>
          <w:tab w:val="left" w:pos="567"/>
        </w:tabs>
        <w:spacing w:after="60"/>
        <w:ind w:left="567" w:hanging="567"/>
        <w:jc w:val="both"/>
        <w:rPr>
          <w:rFonts w:ascii="Helvetica" w:hAnsi="Helvetica" w:cs="Futura"/>
        </w:rPr>
      </w:pPr>
      <w:r w:rsidRPr="00A50036">
        <w:rPr>
          <w:rFonts w:ascii="Helvetica" w:hAnsi="Helvetica" w:cs="Futura"/>
          <w:b/>
        </w:rPr>
        <w:fldChar w:fldCharType="begin">
          <w:ffData>
            <w:name w:val="Check3"/>
            <w:enabled/>
            <w:calcOnExit w:val="0"/>
            <w:checkBox>
              <w:size w:val="24"/>
              <w:default w:val="0"/>
            </w:checkBox>
          </w:ffData>
        </w:fldChar>
      </w:r>
      <w:r w:rsidRPr="00A50036">
        <w:rPr>
          <w:rFonts w:ascii="Helvetica" w:hAnsi="Helvetica" w:cs="Futura"/>
          <w:b/>
        </w:rPr>
        <w:instrText xml:space="preserve"> FORMCHECKBOX </w:instrText>
      </w:r>
      <w:r w:rsidR="005A18CA">
        <w:rPr>
          <w:rFonts w:ascii="Helvetica" w:hAnsi="Helvetica" w:cs="Futura"/>
          <w:b/>
        </w:rPr>
      </w:r>
      <w:r w:rsidR="005A18CA">
        <w:rPr>
          <w:rFonts w:ascii="Helvetica" w:hAnsi="Helvetica" w:cs="Futura"/>
          <w:b/>
        </w:rPr>
        <w:fldChar w:fldCharType="separate"/>
      </w:r>
      <w:r w:rsidRPr="00A50036">
        <w:rPr>
          <w:rFonts w:ascii="Helvetica" w:hAnsi="Helvetica" w:cs="Futura"/>
          <w:b/>
        </w:rPr>
        <w:fldChar w:fldCharType="end"/>
      </w:r>
      <w:r w:rsidRPr="00AB684C">
        <w:rPr>
          <w:rFonts w:ascii="Helvetica" w:hAnsi="Helvetica" w:cs="Futura"/>
        </w:rPr>
        <w:tab/>
        <w:t xml:space="preserve">I have </w:t>
      </w:r>
      <w:r>
        <w:rPr>
          <w:rFonts w:ascii="Helvetica" w:hAnsi="Helvetica" w:cs="Futura"/>
        </w:rPr>
        <w:t>paid the bond to the Strata Manager.</w:t>
      </w:r>
    </w:p>
    <w:p w14:paraId="729A571E" w14:textId="77777777" w:rsidR="00E01CCD" w:rsidRPr="00710501" w:rsidRDefault="00E01CCD" w:rsidP="00B43CFF">
      <w:pPr>
        <w:tabs>
          <w:tab w:val="left" w:pos="567"/>
        </w:tabs>
        <w:spacing w:after="60" w:line="240" w:lineRule="auto"/>
        <w:ind w:left="567" w:hanging="567"/>
        <w:jc w:val="both"/>
        <w:rPr>
          <w:rFonts w:ascii="Helvetica" w:hAnsi="Helvetica" w:cs="Futura"/>
        </w:rPr>
      </w:pPr>
    </w:p>
    <w:p w14:paraId="02372B6F" w14:textId="77777777" w:rsidR="009B29CE" w:rsidRPr="00710501" w:rsidRDefault="009B29CE" w:rsidP="00B43CFF">
      <w:pPr>
        <w:autoSpaceDE w:val="0"/>
        <w:autoSpaceDN w:val="0"/>
        <w:adjustRightInd w:val="0"/>
        <w:spacing w:before="180" w:after="60" w:line="240" w:lineRule="auto"/>
        <w:jc w:val="both"/>
        <w:rPr>
          <w:rFonts w:ascii="Helvetica" w:hAnsi="Helvetica" w:cs="Futura"/>
          <w:color w:val="000090"/>
          <w:sz w:val="28"/>
          <w:szCs w:val="28"/>
        </w:rPr>
      </w:pPr>
      <w:r w:rsidRPr="00710501">
        <w:rPr>
          <w:rFonts w:ascii="Helvetica" w:hAnsi="Helvetica" w:cs="Futura"/>
          <w:color w:val="000090"/>
          <w:sz w:val="28"/>
          <w:szCs w:val="28"/>
        </w:rPr>
        <w:t>Declaration</w:t>
      </w:r>
    </w:p>
    <w:p w14:paraId="1989FFAB" w14:textId="77777777" w:rsidR="009B29CE" w:rsidRPr="00F14F60" w:rsidRDefault="009B29CE" w:rsidP="00DA406D">
      <w:pPr>
        <w:tabs>
          <w:tab w:val="left" w:pos="4536"/>
        </w:tabs>
        <w:spacing w:after="60" w:line="240" w:lineRule="auto"/>
        <w:jc w:val="both"/>
        <w:rPr>
          <w:rFonts w:ascii="Helvetica" w:hAnsi="Helvetica" w:cs="Futura"/>
        </w:rPr>
      </w:pPr>
      <w:r w:rsidRPr="00F14F60">
        <w:rPr>
          <w:rFonts w:ascii="Helvetica" w:hAnsi="Helvetica" w:cs="Futura"/>
        </w:rPr>
        <w:t xml:space="preserve">I/we  </w:t>
      </w:r>
      <w:r w:rsidRPr="00F14F60">
        <w:rPr>
          <w:rFonts w:ascii="Helvetica" w:hAnsi="Helvetica" w:cs="Futura"/>
          <w:sz w:val="24"/>
          <w:szCs w:val="24"/>
        </w:rPr>
        <w:fldChar w:fldCharType="begin">
          <w:ffData>
            <w:name w:val="Text10"/>
            <w:enabled/>
            <w:calcOnExit w:val="0"/>
            <w:textInput/>
          </w:ffData>
        </w:fldChar>
      </w:r>
      <w:bookmarkStart w:id="4" w:name="Text10"/>
      <w:r w:rsidRPr="00F14F60">
        <w:rPr>
          <w:rFonts w:ascii="Helvetica" w:hAnsi="Helvetica" w:cs="Futura"/>
          <w:sz w:val="24"/>
          <w:szCs w:val="24"/>
        </w:rPr>
        <w:instrText xml:space="preserve"> FORMTEXT </w:instrText>
      </w:r>
      <w:r w:rsidRPr="00F14F60">
        <w:rPr>
          <w:rFonts w:ascii="Helvetica" w:hAnsi="Helvetica" w:cs="Futura"/>
          <w:sz w:val="24"/>
          <w:szCs w:val="24"/>
        </w:rPr>
      </w:r>
      <w:r w:rsidRPr="00F14F60">
        <w:rPr>
          <w:rFonts w:ascii="Helvetica" w:hAnsi="Helvetica" w:cs="Futura"/>
          <w:sz w:val="24"/>
          <w:szCs w:val="24"/>
        </w:rPr>
        <w:fldChar w:fldCharType="separate"/>
      </w:r>
      <w:r w:rsidRPr="00F14F60">
        <w:rPr>
          <w:rFonts w:ascii="Helvetica" w:hAnsi="Helvetica" w:cs="Futura"/>
          <w:noProof/>
          <w:sz w:val="24"/>
          <w:szCs w:val="24"/>
        </w:rPr>
        <w:t> </w:t>
      </w:r>
      <w:r w:rsidRPr="00F14F60">
        <w:rPr>
          <w:rFonts w:ascii="Helvetica" w:hAnsi="Helvetica" w:cs="Futura"/>
          <w:noProof/>
          <w:sz w:val="24"/>
          <w:szCs w:val="24"/>
        </w:rPr>
        <w:t> </w:t>
      </w:r>
      <w:r w:rsidRPr="00F14F60">
        <w:rPr>
          <w:rFonts w:ascii="Helvetica" w:hAnsi="Helvetica" w:cs="Futura"/>
          <w:noProof/>
          <w:sz w:val="24"/>
          <w:szCs w:val="24"/>
        </w:rPr>
        <w:t> </w:t>
      </w:r>
      <w:r w:rsidRPr="00F14F60">
        <w:rPr>
          <w:rFonts w:ascii="Helvetica" w:hAnsi="Helvetica" w:cs="Futura"/>
          <w:noProof/>
          <w:sz w:val="24"/>
          <w:szCs w:val="24"/>
        </w:rPr>
        <w:t> </w:t>
      </w:r>
      <w:r w:rsidRPr="00F14F60">
        <w:rPr>
          <w:rFonts w:ascii="Helvetica" w:hAnsi="Helvetica" w:cs="Futura"/>
          <w:noProof/>
          <w:sz w:val="24"/>
          <w:szCs w:val="24"/>
        </w:rPr>
        <w:t> </w:t>
      </w:r>
      <w:r w:rsidRPr="00F14F60">
        <w:rPr>
          <w:rFonts w:ascii="Helvetica" w:hAnsi="Helvetica" w:cs="Futura"/>
          <w:sz w:val="24"/>
          <w:szCs w:val="24"/>
        </w:rPr>
        <w:fldChar w:fldCharType="end"/>
      </w:r>
      <w:bookmarkEnd w:id="4"/>
      <w:r w:rsidRPr="00F14F60">
        <w:rPr>
          <w:rFonts w:ascii="Helvetica" w:hAnsi="Helvetica" w:cs="Futura"/>
        </w:rPr>
        <w:tab/>
        <w:t>, the undersigned, understand that:</w:t>
      </w:r>
    </w:p>
    <w:p w14:paraId="0FB69494" w14:textId="77777777" w:rsidR="00723D45" w:rsidRPr="00F14F60" w:rsidRDefault="00723D45" w:rsidP="00F14F60">
      <w:pPr>
        <w:numPr>
          <w:ilvl w:val="0"/>
          <w:numId w:val="3"/>
        </w:numPr>
        <w:tabs>
          <w:tab w:val="clear" w:pos="720"/>
        </w:tabs>
        <w:autoSpaceDE w:val="0"/>
        <w:autoSpaceDN w:val="0"/>
        <w:adjustRightInd w:val="0"/>
        <w:spacing w:after="60" w:line="240" w:lineRule="auto"/>
        <w:ind w:left="567" w:hanging="567"/>
        <w:jc w:val="both"/>
        <w:rPr>
          <w:rFonts w:ascii="Helvetica" w:hAnsi="Helvetica" w:cs="Futura"/>
        </w:rPr>
      </w:pPr>
      <w:r w:rsidRPr="00F14F60">
        <w:rPr>
          <w:rFonts w:ascii="Helvetica" w:hAnsi="Helvetica" w:cs="Futura"/>
        </w:rPr>
        <w:t>Approval in writing from the Owners Corporation must be obtained for this application prior to engaging contractors and commencing installation.</w:t>
      </w:r>
    </w:p>
    <w:p w14:paraId="6A6EB4D3" w14:textId="3B60D38C" w:rsidR="00723D45" w:rsidRPr="00F14F60" w:rsidRDefault="00723D45" w:rsidP="00F14F60">
      <w:pPr>
        <w:numPr>
          <w:ilvl w:val="0"/>
          <w:numId w:val="3"/>
        </w:numPr>
        <w:tabs>
          <w:tab w:val="clear" w:pos="720"/>
        </w:tabs>
        <w:autoSpaceDE w:val="0"/>
        <w:autoSpaceDN w:val="0"/>
        <w:adjustRightInd w:val="0"/>
        <w:spacing w:after="60" w:line="240" w:lineRule="auto"/>
        <w:ind w:left="567" w:hanging="567"/>
        <w:jc w:val="both"/>
        <w:rPr>
          <w:rFonts w:ascii="Helvetica" w:hAnsi="Helvetica" w:cs="Futura"/>
        </w:rPr>
      </w:pPr>
      <w:r w:rsidRPr="00F14F60">
        <w:rPr>
          <w:rFonts w:ascii="Helvetica" w:hAnsi="Helvetica" w:cs="Futura"/>
        </w:rPr>
        <w:t>Should my installation not meet the requirements of By-Law</w:t>
      </w:r>
      <w:r w:rsidR="00C01590" w:rsidRPr="00F14F60">
        <w:rPr>
          <w:rFonts w:ascii="Helvetica" w:hAnsi="Helvetica" w:cs="Futura"/>
        </w:rPr>
        <w:t>s 5 &amp; 27</w:t>
      </w:r>
      <w:r w:rsidRPr="00F14F60">
        <w:rPr>
          <w:rFonts w:ascii="Helvetica" w:hAnsi="Helvetica" w:cs="Futura"/>
        </w:rPr>
        <w:t xml:space="preserve"> of </w:t>
      </w:r>
      <w:r w:rsidR="00C01590" w:rsidRPr="00F14F60">
        <w:rPr>
          <w:rFonts w:ascii="Helvetica" w:hAnsi="Helvetica" w:cs="Futura"/>
        </w:rPr>
        <w:t>SP 69259</w:t>
      </w:r>
      <w:r w:rsidRPr="00F14F60">
        <w:rPr>
          <w:rFonts w:ascii="Helvetica" w:hAnsi="Helvetica" w:cs="Futura"/>
        </w:rPr>
        <w:t>, I must restore any changes to their original state</w:t>
      </w:r>
      <w:r w:rsidR="00C01590" w:rsidRPr="00F14F60">
        <w:rPr>
          <w:rFonts w:ascii="Helvetica" w:hAnsi="Helvetica" w:cs="Futura"/>
        </w:rPr>
        <w:t>.</w:t>
      </w:r>
    </w:p>
    <w:p w14:paraId="10A3FDF9" w14:textId="4FD6AD4C" w:rsidR="00C01590" w:rsidRPr="00F14F60" w:rsidRDefault="00C01590" w:rsidP="00F14F60">
      <w:pPr>
        <w:numPr>
          <w:ilvl w:val="0"/>
          <w:numId w:val="3"/>
        </w:numPr>
        <w:tabs>
          <w:tab w:val="clear" w:pos="720"/>
        </w:tabs>
        <w:autoSpaceDE w:val="0"/>
        <w:autoSpaceDN w:val="0"/>
        <w:adjustRightInd w:val="0"/>
        <w:spacing w:after="60" w:line="240" w:lineRule="auto"/>
        <w:ind w:left="567" w:hanging="567"/>
        <w:jc w:val="both"/>
        <w:rPr>
          <w:rFonts w:ascii="Helvetica" w:hAnsi="Helvetica" w:cs="Futura"/>
        </w:rPr>
      </w:pPr>
      <w:r w:rsidRPr="00F14F60">
        <w:rPr>
          <w:rFonts w:ascii="Helvetica" w:hAnsi="Helvetica" w:cs="Futura"/>
        </w:rPr>
        <w:t>Any installation will proceed according to the rules for the installation of grilles and screens.</w:t>
      </w:r>
    </w:p>
    <w:p w14:paraId="341BF24C" w14:textId="4AA6F4E1" w:rsidR="00723D45" w:rsidRPr="00F14F60" w:rsidRDefault="00F14F60" w:rsidP="00F14F60">
      <w:pPr>
        <w:numPr>
          <w:ilvl w:val="0"/>
          <w:numId w:val="3"/>
        </w:numPr>
        <w:tabs>
          <w:tab w:val="clear" w:pos="720"/>
        </w:tabs>
        <w:autoSpaceDE w:val="0"/>
        <w:autoSpaceDN w:val="0"/>
        <w:adjustRightInd w:val="0"/>
        <w:spacing w:after="60" w:line="240" w:lineRule="auto"/>
        <w:ind w:left="567" w:hanging="567"/>
        <w:jc w:val="both"/>
        <w:rPr>
          <w:rFonts w:ascii="Helvetica" w:hAnsi="Helvetica" w:cs="Futura"/>
        </w:rPr>
      </w:pPr>
      <w:r>
        <w:rPr>
          <w:rFonts w:ascii="Helvetica" w:hAnsi="Helvetica" w:cs="Futura"/>
        </w:rPr>
        <w:t xml:space="preserve">The </w:t>
      </w:r>
      <w:r w:rsidR="00723D45" w:rsidRPr="00F14F60">
        <w:rPr>
          <w:rFonts w:ascii="Helvetica" w:hAnsi="Helvetica" w:cs="Futura"/>
        </w:rPr>
        <w:t>Owners Corporation’s approval to proceed with the work in no way signifies approval or acceptance of the finished installation as this is governed by the provisions of the Mondrian By</w:t>
      </w:r>
      <w:r w:rsidR="00C01590" w:rsidRPr="00F14F60">
        <w:rPr>
          <w:rFonts w:ascii="Helvetica" w:hAnsi="Helvetica" w:cs="Futura"/>
        </w:rPr>
        <w:t>-</w:t>
      </w:r>
      <w:r w:rsidR="00723D45" w:rsidRPr="00F14F60">
        <w:rPr>
          <w:rFonts w:ascii="Helvetica" w:hAnsi="Helvetica" w:cs="Futura"/>
        </w:rPr>
        <w:t>Laws.</w:t>
      </w:r>
    </w:p>
    <w:p w14:paraId="331E9E00" w14:textId="550CD4AD" w:rsidR="009B29CE" w:rsidRPr="00F14F60" w:rsidRDefault="009B29CE" w:rsidP="00DA406D">
      <w:pPr>
        <w:spacing w:after="60" w:line="240" w:lineRule="auto"/>
        <w:jc w:val="both"/>
        <w:rPr>
          <w:rFonts w:ascii="Helvetica" w:hAnsi="Helvetica" w:cs="Futura"/>
        </w:rPr>
      </w:pPr>
      <w:r w:rsidRPr="00F14F60">
        <w:rPr>
          <w:rFonts w:ascii="Helvetica" w:hAnsi="Helvetica" w:cs="Futura"/>
        </w:rPr>
        <w:t xml:space="preserve">I/we have read and agree to abide by the By-Laws &amp; Rules relating to the installation of </w:t>
      </w:r>
      <w:r w:rsidR="00723D45" w:rsidRPr="00F14F60">
        <w:rPr>
          <w:rFonts w:ascii="Helvetica" w:hAnsi="Helvetica" w:cs="Futura"/>
        </w:rPr>
        <w:t xml:space="preserve">any </w:t>
      </w:r>
      <w:r w:rsidR="00184724" w:rsidRPr="00F14F60">
        <w:rPr>
          <w:rFonts w:ascii="Helvetica" w:hAnsi="Helvetica" w:cs="Futura"/>
        </w:rPr>
        <w:t>g</w:t>
      </w:r>
      <w:r w:rsidR="00723D45" w:rsidRPr="00F14F60">
        <w:rPr>
          <w:rFonts w:ascii="Helvetica" w:hAnsi="Helvetica" w:cs="Futura"/>
        </w:rPr>
        <w:t>rille or screen</w:t>
      </w:r>
      <w:r w:rsidRPr="00F14F60">
        <w:rPr>
          <w:rFonts w:ascii="Helvetica" w:hAnsi="Helvetica" w:cs="Futura"/>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2693"/>
        <w:gridCol w:w="1591"/>
        <w:gridCol w:w="3046"/>
      </w:tblGrid>
      <w:tr w:rsidR="009B29CE" w:rsidRPr="00710501" w14:paraId="19CC47BF" w14:textId="77777777" w:rsidTr="00DA406D">
        <w:tc>
          <w:tcPr>
            <w:tcW w:w="1951" w:type="dxa"/>
          </w:tcPr>
          <w:p w14:paraId="38A03679" w14:textId="77777777" w:rsidR="009B29CE" w:rsidRPr="00710501" w:rsidRDefault="009B29CE" w:rsidP="00DA406D">
            <w:pPr>
              <w:spacing w:before="140" w:line="240" w:lineRule="auto"/>
              <w:jc w:val="both"/>
              <w:rPr>
                <w:rFonts w:ascii="Helvetica" w:hAnsi="Helvetica" w:cs="Futura"/>
              </w:rPr>
            </w:pPr>
            <w:r w:rsidRPr="00710501">
              <w:rPr>
                <w:rFonts w:ascii="Helvetica" w:hAnsi="Helvetica" w:cs="Futura"/>
              </w:rPr>
              <w:t>Signed</w:t>
            </w:r>
          </w:p>
          <w:p w14:paraId="75569CF1" w14:textId="35717747" w:rsidR="009B29CE" w:rsidRPr="00710501" w:rsidRDefault="00E01CCD" w:rsidP="00DA406D">
            <w:pPr>
              <w:spacing w:after="30" w:line="240" w:lineRule="auto"/>
              <w:jc w:val="both"/>
              <w:rPr>
                <w:rFonts w:ascii="Helvetica" w:hAnsi="Helvetica" w:cs="Futura"/>
              </w:rPr>
            </w:pPr>
            <w:r>
              <w:rPr>
                <w:rFonts w:ascii="Helvetica" w:hAnsi="Helvetica" w:cs="Futura"/>
                <w:sz w:val="18"/>
                <w:szCs w:val="18"/>
              </w:rPr>
              <w:t>(L</w:t>
            </w:r>
            <w:r w:rsidR="009B29CE" w:rsidRPr="00710501">
              <w:rPr>
                <w:rFonts w:ascii="Helvetica" w:hAnsi="Helvetica" w:cs="Futura"/>
                <w:sz w:val="18"/>
                <w:szCs w:val="18"/>
              </w:rPr>
              <w:t>ot Owner / agent)</w:t>
            </w:r>
          </w:p>
        </w:tc>
        <w:tc>
          <w:tcPr>
            <w:tcW w:w="2693" w:type="dxa"/>
          </w:tcPr>
          <w:p w14:paraId="16CFB35A" w14:textId="77777777" w:rsidR="009B29CE" w:rsidRPr="00710501" w:rsidRDefault="009B29CE" w:rsidP="00DA406D">
            <w:pPr>
              <w:spacing w:before="140" w:after="30" w:line="240" w:lineRule="auto"/>
              <w:jc w:val="both"/>
              <w:rPr>
                <w:rFonts w:ascii="Helvetica" w:hAnsi="Helvetica" w:cs="Futura"/>
                <w:b/>
                <w:sz w:val="24"/>
              </w:rPr>
            </w:pPr>
          </w:p>
        </w:tc>
        <w:tc>
          <w:tcPr>
            <w:tcW w:w="1591" w:type="dxa"/>
          </w:tcPr>
          <w:p w14:paraId="39204974" w14:textId="77777777" w:rsidR="009B29CE" w:rsidRPr="00710501" w:rsidRDefault="009B29CE" w:rsidP="00DA406D">
            <w:pPr>
              <w:spacing w:before="140" w:after="30" w:line="240" w:lineRule="auto"/>
              <w:jc w:val="both"/>
              <w:rPr>
                <w:rFonts w:ascii="Helvetica" w:hAnsi="Helvetica" w:cs="Futura"/>
              </w:rPr>
            </w:pPr>
            <w:r w:rsidRPr="00710501">
              <w:rPr>
                <w:rFonts w:ascii="Helvetica" w:hAnsi="Helvetica" w:cs="Futura"/>
              </w:rPr>
              <w:t>Dated</w:t>
            </w:r>
          </w:p>
        </w:tc>
        <w:tc>
          <w:tcPr>
            <w:tcW w:w="3046" w:type="dxa"/>
          </w:tcPr>
          <w:p w14:paraId="26AEC51A" w14:textId="77777777" w:rsidR="009B29CE" w:rsidRPr="00F14F60" w:rsidRDefault="009B29CE" w:rsidP="00DA406D">
            <w:pPr>
              <w:spacing w:before="140" w:after="30" w:line="240" w:lineRule="auto"/>
              <w:jc w:val="both"/>
              <w:rPr>
                <w:rFonts w:ascii="Helvetica" w:hAnsi="Helvetica" w:cs="Futura"/>
                <w:sz w:val="24"/>
                <w:szCs w:val="24"/>
              </w:rPr>
            </w:pPr>
            <w:r w:rsidRPr="00F14F60">
              <w:rPr>
                <w:rFonts w:ascii="Helvetica" w:hAnsi="Helvetica" w:cs="Futura"/>
                <w:sz w:val="24"/>
                <w:szCs w:val="24"/>
              </w:rPr>
              <w:fldChar w:fldCharType="begin">
                <w:ffData>
                  <w:name w:val="Text8"/>
                  <w:enabled/>
                  <w:calcOnExit w:val="0"/>
                  <w:textInput>
                    <w:type w:val="date"/>
                  </w:textInput>
                </w:ffData>
              </w:fldChar>
            </w:r>
            <w:r w:rsidRPr="00F14F60">
              <w:rPr>
                <w:rFonts w:ascii="Helvetica" w:hAnsi="Helvetica" w:cs="Futura"/>
                <w:sz w:val="24"/>
                <w:szCs w:val="24"/>
              </w:rPr>
              <w:instrText xml:space="preserve"> FORMTEXT </w:instrText>
            </w:r>
            <w:r w:rsidRPr="00F14F60">
              <w:rPr>
                <w:rFonts w:ascii="Helvetica" w:hAnsi="Helvetica" w:cs="Futura"/>
                <w:sz w:val="24"/>
                <w:szCs w:val="24"/>
              </w:rPr>
            </w:r>
            <w:r w:rsidRPr="00F14F60">
              <w:rPr>
                <w:rFonts w:ascii="Helvetica" w:hAnsi="Helvetica" w:cs="Futura"/>
                <w:sz w:val="24"/>
                <w:szCs w:val="24"/>
              </w:rPr>
              <w:fldChar w:fldCharType="separate"/>
            </w:r>
            <w:r w:rsidRPr="00F14F60">
              <w:rPr>
                <w:rFonts w:ascii="Helvetica" w:hAnsi="Helvetica" w:cs="Futura"/>
                <w:noProof/>
                <w:sz w:val="24"/>
                <w:szCs w:val="24"/>
              </w:rPr>
              <w:t> </w:t>
            </w:r>
            <w:r w:rsidRPr="00F14F60">
              <w:rPr>
                <w:rFonts w:ascii="Helvetica" w:hAnsi="Helvetica" w:cs="Futura"/>
                <w:noProof/>
                <w:sz w:val="24"/>
                <w:szCs w:val="24"/>
              </w:rPr>
              <w:t> </w:t>
            </w:r>
            <w:r w:rsidRPr="00F14F60">
              <w:rPr>
                <w:rFonts w:ascii="Helvetica" w:hAnsi="Helvetica" w:cs="Futura"/>
                <w:noProof/>
                <w:sz w:val="24"/>
                <w:szCs w:val="24"/>
              </w:rPr>
              <w:t> </w:t>
            </w:r>
            <w:r w:rsidRPr="00F14F60">
              <w:rPr>
                <w:rFonts w:ascii="Helvetica" w:hAnsi="Helvetica" w:cs="Futura"/>
                <w:noProof/>
                <w:sz w:val="24"/>
                <w:szCs w:val="24"/>
              </w:rPr>
              <w:t> </w:t>
            </w:r>
            <w:r w:rsidRPr="00F14F60">
              <w:rPr>
                <w:rFonts w:ascii="Helvetica" w:hAnsi="Helvetica" w:cs="Futura"/>
                <w:noProof/>
                <w:sz w:val="24"/>
                <w:szCs w:val="24"/>
              </w:rPr>
              <w:t> </w:t>
            </w:r>
            <w:r w:rsidRPr="00F14F60">
              <w:rPr>
                <w:rFonts w:ascii="Helvetica" w:hAnsi="Helvetica" w:cs="Futura"/>
                <w:sz w:val="24"/>
                <w:szCs w:val="24"/>
              </w:rPr>
              <w:fldChar w:fldCharType="end"/>
            </w:r>
          </w:p>
        </w:tc>
      </w:tr>
      <w:tr w:rsidR="009B29CE" w:rsidRPr="00710501" w14:paraId="766F513A" w14:textId="77777777" w:rsidTr="00DA4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left w:val="nil"/>
              <w:bottom w:val="nil"/>
              <w:right w:val="nil"/>
            </w:tcBorders>
          </w:tcPr>
          <w:p w14:paraId="4CE920EF" w14:textId="77777777" w:rsidR="009B29CE" w:rsidRPr="00710501" w:rsidRDefault="009B29CE" w:rsidP="00DA406D">
            <w:pPr>
              <w:spacing w:before="140" w:after="30" w:line="240" w:lineRule="auto"/>
              <w:jc w:val="both"/>
              <w:rPr>
                <w:rFonts w:ascii="Helvetica" w:hAnsi="Helvetica" w:cs="Futura"/>
              </w:rPr>
            </w:pPr>
            <w:r w:rsidRPr="00710501">
              <w:rPr>
                <w:rFonts w:ascii="Helvetica" w:hAnsi="Helvetica" w:cs="Futura"/>
              </w:rPr>
              <w:t>Print Name:</w:t>
            </w:r>
          </w:p>
        </w:tc>
        <w:tc>
          <w:tcPr>
            <w:tcW w:w="4284" w:type="dxa"/>
            <w:gridSpan w:val="2"/>
            <w:tcBorders>
              <w:top w:val="nil"/>
              <w:left w:val="nil"/>
              <w:bottom w:val="nil"/>
              <w:right w:val="nil"/>
            </w:tcBorders>
          </w:tcPr>
          <w:p w14:paraId="26A153A8" w14:textId="77777777" w:rsidR="009B29CE" w:rsidRPr="00F14F60" w:rsidRDefault="009B29CE" w:rsidP="00DA406D">
            <w:pPr>
              <w:spacing w:before="140" w:after="30" w:line="240" w:lineRule="auto"/>
              <w:jc w:val="both"/>
              <w:rPr>
                <w:rFonts w:ascii="Helvetica" w:hAnsi="Helvetica" w:cs="Futura"/>
                <w:sz w:val="24"/>
                <w:szCs w:val="24"/>
              </w:rPr>
            </w:pPr>
            <w:r w:rsidRPr="00F14F60">
              <w:rPr>
                <w:rFonts w:ascii="Helvetica" w:hAnsi="Helvetica" w:cs="Futura"/>
                <w:sz w:val="24"/>
                <w:szCs w:val="24"/>
              </w:rPr>
              <w:fldChar w:fldCharType="begin">
                <w:ffData>
                  <w:name w:val="Text1"/>
                  <w:enabled/>
                  <w:calcOnExit w:val="0"/>
                  <w:textInput>
                    <w:format w:val="FIRST CAPITAL"/>
                  </w:textInput>
                </w:ffData>
              </w:fldChar>
            </w:r>
            <w:r w:rsidRPr="00F14F60">
              <w:rPr>
                <w:rFonts w:ascii="Helvetica" w:hAnsi="Helvetica" w:cs="Futura"/>
                <w:sz w:val="24"/>
                <w:szCs w:val="24"/>
              </w:rPr>
              <w:instrText xml:space="preserve"> FORMTEXT </w:instrText>
            </w:r>
            <w:r w:rsidRPr="00F14F60">
              <w:rPr>
                <w:rFonts w:ascii="Helvetica" w:hAnsi="Helvetica" w:cs="Futura"/>
                <w:sz w:val="24"/>
                <w:szCs w:val="24"/>
              </w:rPr>
            </w:r>
            <w:r w:rsidRPr="00F14F60">
              <w:rPr>
                <w:rFonts w:ascii="Helvetica" w:hAnsi="Helvetica" w:cs="Futura"/>
                <w:sz w:val="24"/>
                <w:szCs w:val="24"/>
              </w:rPr>
              <w:fldChar w:fldCharType="separate"/>
            </w:r>
            <w:r w:rsidRPr="00F14F60">
              <w:rPr>
                <w:rFonts w:ascii="Helvetica" w:hAnsi="Helvetica" w:cs="Futura"/>
                <w:noProof/>
                <w:sz w:val="24"/>
                <w:szCs w:val="24"/>
              </w:rPr>
              <w:t> </w:t>
            </w:r>
            <w:r w:rsidRPr="00F14F60">
              <w:rPr>
                <w:rFonts w:ascii="Helvetica" w:hAnsi="Helvetica" w:cs="Futura"/>
                <w:noProof/>
                <w:sz w:val="24"/>
                <w:szCs w:val="24"/>
              </w:rPr>
              <w:t> </w:t>
            </w:r>
            <w:r w:rsidRPr="00F14F60">
              <w:rPr>
                <w:rFonts w:ascii="Helvetica" w:hAnsi="Helvetica" w:cs="Futura"/>
                <w:noProof/>
                <w:sz w:val="24"/>
                <w:szCs w:val="24"/>
              </w:rPr>
              <w:t> </w:t>
            </w:r>
            <w:r w:rsidRPr="00F14F60">
              <w:rPr>
                <w:rFonts w:ascii="Helvetica" w:hAnsi="Helvetica" w:cs="Futura"/>
                <w:noProof/>
                <w:sz w:val="24"/>
                <w:szCs w:val="24"/>
              </w:rPr>
              <w:t> </w:t>
            </w:r>
            <w:r w:rsidRPr="00F14F60">
              <w:rPr>
                <w:rFonts w:ascii="Helvetica" w:hAnsi="Helvetica" w:cs="Futura"/>
                <w:noProof/>
                <w:sz w:val="24"/>
                <w:szCs w:val="24"/>
              </w:rPr>
              <w:t> </w:t>
            </w:r>
            <w:r w:rsidRPr="00F14F60">
              <w:rPr>
                <w:rFonts w:ascii="Helvetica" w:hAnsi="Helvetica" w:cs="Futura"/>
                <w:sz w:val="24"/>
                <w:szCs w:val="24"/>
              </w:rPr>
              <w:fldChar w:fldCharType="end"/>
            </w:r>
            <w:r w:rsidRPr="00F14F60">
              <w:rPr>
                <w:rFonts w:ascii="Helvetica" w:hAnsi="Helvetica" w:cs="Futura"/>
                <w:sz w:val="24"/>
                <w:szCs w:val="24"/>
              </w:rPr>
              <w:t xml:space="preserve"> </w:t>
            </w:r>
            <w:r w:rsidRPr="00F14F60">
              <w:rPr>
                <w:rFonts w:ascii="Helvetica" w:hAnsi="Helvetica" w:cs="Futura"/>
                <w:sz w:val="24"/>
                <w:szCs w:val="24"/>
              </w:rPr>
              <w:fldChar w:fldCharType="begin">
                <w:ffData>
                  <w:name w:val="Text2"/>
                  <w:enabled/>
                  <w:calcOnExit w:val="0"/>
                  <w:statusText w:type="text" w:val="FAMILY NAME"/>
                  <w:textInput>
                    <w:format w:val="UPPERCASE"/>
                  </w:textInput>
                </w:ffData>
              </w:fldChar>
            </w:r>
            <w:r w:rsidRPr="00F14F60">
              <w:rPr>
                <w:rFonts w:ascii="Helvetica" w:hAnsi="Helvetica" w:cs="Futura"/>
                <w:sz w:val="24"/>
                <w:szCs w:val="24"/>
              </w:rPr>
              <w:instrText xml:space="preserve"> FORMTEXT </w:instrText>
            </w:r>
            <w:r w:rsidRPr="00F14F60">
              <w:rPr>
                <w:rFonts w:ascii="Helvetica" w:hAnsi="Helvetica" w:cs="Futura"/>
                <w:sz w:val="24"/>
                <w:szCs w:val="24"/>
              </w:rPr>
            </w:r>
            <w:r w:rsidRPr="00F14F60">
              <w:rPr>
                <w:rFonts w:ascii="Helvetica" w:hAnsi="Helvetica" w:cs="Futura"/>
                <w:sz w:val="24"/>
                <w:szCs w:val="24"/>
              </w:rPr>
              <w:fldChar w:fldCharType="separate"/>
            </w:r>
            <w:r w:rsidRPr="00F14F60">
              <w:rPr>
                <w:rFonts w:ascii="Helvetica" w:hAnsi="Helvetica" w:cs="Futura"/>
                <w:noProof/>
                <w:sz w:val="24"/>
                <w:szCs w:val="24"/>
              </w:rPr>
              <w:t> </w:t>
            </w:r>
            <w:r w:rsidRPr="00F14F60">
              <w:rPr>
                <w:rFonts w:ascii="Helvetica" w:hAnsi="Helvetica" w:cs="Futura"/>
                <w:noProof/>
                <w:sz w:val="24"/>
                <w:szCs w:val="24"/>
              </w:rPr>
              <w:t> </w:t>
            </w:r>
            <w:r w:rsidRPr="00F14F60">
              <w:rPr>
                <w:rFonts w:ascii="Helvetica" w:hAnsi="Helvetica" w:cs="Futura"/>
                <w:noProof/>
                <w:sz w:val="24"/>
                <w:szCs w:val="24"/>
              </w:rPr>
              <w:t> </w:t>
            </w:r>
            <w:r w:rsidRPr="00F14F60">
              <w:rPr>
                <w:rFonts w:ascii="Helvetica" w:hAnsi="Helvetica" w:cs="Futura"/>
                <w:noProof/>
                <w:sz w:val="24"/>
                <w:szCs w:val="24"/>
              </w:rPr>
              <w:t> </w:t>
            </w:r>
            <w:r w:rsidRPr="00F14F60">
              <w:rPr>
                <w:rFonts w:ascii="Helvetica" w:hAnsi="Helvetica" w:cs="Futura"/>
                <w:noProof/>
                <w:sz w:val="24"/>
                <w:szCs w:val="24"/>
              </w:rPr>
              <w:t> </w:t>
            </w:r>
            <w:r w:rsidRPr="00F14F60">
              <w:rPr>
                <w:rFonts w:ascii="Helvetica" w:hAnsi="Helvetica" w:cs="Futura"/>
                <w:sz w:val="24"/>
                <w:szCs w:val="24"/>
              </w:rPr>
              <w:fldChar w:fldCharType="end"/>
            </w:r>
          </w:p>
        </w:tc>
        <w:tc>
          <w:tcPr>
            <w:tcW w:w="3046" w:type="dxa"/>
            <w:tcBorders>
              <w:top w:val="nil"/>
              <w:left w:val="nil"/>
              <w:bottom w:val="nil"/>
              <w:right w:val="nil"/>
            </w:tcBorders>
          </w:tcPr>
          <w:p w14:paraId="16131DEA" w14:textId="77777777" w:rsidR="009B29CE" w:rsidRPr="00710501" w:rsidRDefault="009B29CE" w:rsidP="00DA406D">
            <w:pPr>
              <w:spacing w:before="140" w:after="30" w:line="240" w:lineRule="auto"/>
              <w:jc w:val="both"/>
              <w:rPr>
                <w:rFonts w:ascii="Helvetica" w:hAnsi="Helvetica" w:cs="Futura"/>
                <w:b/>
                <w:sz w:val="24"/>
              </w:rPr>
            </w:pPr>
            <w:r w:rsidRPr="00F14F60">
              <w:rPr>
                <w:rFonts w:ascii="Helvetica" w:hAnsi="Helvetica" w:cs="Futura"/>
                <w:b/>
                <w:sz w:val="24"/>
                <w:szCs w:val="24"/>
              </w:rPr>
              <w:fldChar w:fldCharType="begin">
                <w:ffData>
                  <w:name w:val="Check3"/>
                  <w:enabled/>
                  <w:calcOnExit w:val="0"/>
                  <w:checkBox>
                    <w:size w:val="24"/>
                    <w:default w:val="0"/>
                  </w:checkBox>
                </w:ffData>
              </w:fldChar>
            </w:r>
            <w:r w:rsidRPr="00F14F60">
              <w:rPr>
                <w:rFonts w:ascii="Helvetica" w:hAnsi="Helvetica" w:cs="Futura"/>
                <w:b/>
                <w:sz w:val="24"/>
                <w:szCs w:val="24"/>
              </w:rPr>
              <w:instrText xml:space="preserve"> FORMCHECKBOX </w:instrText>
            </w:r>
            <w:r w:rsidR="005A18CA">
              <w:rPr>
                <w:rFonts w:ascii="Helvetica" w:hAnsi="Helvetica" w:cs="Futura"/>
                <w:b/>
                <w:sz w:val="24"/>
                <w:szCs w:val="24"/>
              </w:rPr>
            </w:r>
            <w:r w:rsidR="005A18CA">
              <w:rPr>
                <w:rFonts w:ascii="Helvetica" w:hAnsi="Helvetica" w:cs="Futura"/>
                <w:b/>
                <w:sz w:val="24"/>
                <w:szCs w:val="24"/>
              </w:rPr>
              <w:fldChar w:fldCharType="separate"/>
            </w:r>
            <w:r w:rsidRPr="00F14F60">
              <w:rPr>
                <w:rFonts w:ascii="Helvetica" w:hAnsi="Helvetica" w:cs="Futura"/>
                <w:b/>
                <w:sz w:val="24"/>
                <w:szCs w:val="24"/>
              </w:rPr>
              <w:fldChar w:fldCharType="end"/>
            </w:r>
            <w:r w:rsidRPr="00710501">
              <w:rPr>
                <w:rFonts w:ascii="Helvetica" w:hAnsi="Helvetica" w:cs="Futura"/>
              </w:rPr>
              <w:t xml:space="preserve"> Owner   </w:t>
            </w:r>
            <w:r w:rsidRPr="00F14F60">
              <w:rPr>
                <w:rFonts w:ascii="Helvetica" w:hAnsi="Helvetica" w:cs="Futura"/>
                <w:b/>
                <w:sz w:val="24"/>
                <w:szCs w:val="24"/>
              </w:rPr>
              <w:fldChar w:fldCharType="begin">
                <w:ffData>
                  <w:name w:val="Check4"/>
                  <w:enabled/>
                  <w:calcOnExit w:val="0"/>
                  <w:checkBox>
                    <w:size w:val="24"/>
                    <w:default w:val="0"/>
                  </w:checkBox>
                </w:ffData>
              </w:fldChar>
            </w:r>
            <w:r w:rsidRPr="00F14F60">
              <w:rPr>
                <w:rFonts w:ascii="Helvetica" w:hAnsi="Helvetica" w:cs="Futura"/>
                <w:b/>
                <w:sz w:val="24"/>
                <w:szCs w:val="24"/>
              </w:rPr>
              <w:instrText xml:space="preserve"> FORMCHECKBOX </w:instrText>
            </w:r>
            <w:r w:rsidR="005A18CA">
              <w:rPr>
                <w:rFonts w:ascii="Helvetica" w:hAnsi="Helvetica" w:cs="Futura"/>
                <w:b/>
                <w:sz w:val="24"/>
                <w:szCs w:val="24"/>
              </w:rPr>
            </w:r>
            <w:r w:rsidR="005A18CA">
              <w:rPr>
                <w:rFonts w:ascii="Helvetica" w:hAnsi="Helvetica" w:cs="Futura"/>
                <w:b/>
                <w:sz w:val="24"/>
                <w:szCs w:val="24"/>
              </w:rPr>
              <w:fldChar w:fldCharType="separate"/>
            </w:r>
            <w:r w:rsidRPr="00F14F60">
              <w:rPr>
                <w:rFonts w:ascii="Helvetica" w:hAnsi="Helvetica" w:cs="Futura"/>
                <w:b/>
                <w:sz w:val="24"/>
                <w:szCs w:val="24"/>
              </w:rPr>
              <w:fldChar w:fldCharType="end"/>
            </w:r>
            <w:r w:rsidRPr="00710501">
              <w:rPr>
                <w:rFonts w:ascii="Helvetica" w:hAnsi="Helvetica" w:cs="Futura"/>
              </w:rPr>
              <w:t xml:space="preserve"> Agent</w:t>
            </w:r>
          </w:p>
        </w:tc>
      </w:tr>
    </w:tbl>
    <w:p w14:paraId="31412198" w14:textId="06C9A2E0" w:rsidR="00ED5E93" w:rsidRPr="00F14F60" w:rsidRDefault="009B29CE" w:rsidP="00F14F60">
      <w:pPr>
        <w:spacing w:before="60" w:after="40" w:line="240" w:lineRule="auto"/>
        <w:rPr>
          <w:rFonts w:ascii="Helvetica" w:hAnsi="Helvetica" w:cs="Futura"/>
          <w:sz w:val="18"/>
          <w:szCs w:val="18"/>
        </w:rPr>
      </w:pPr>
      <w:r w:rsidRPr="00710501">
        <w:rPr>
          <w:rFonts w:ascii="Helvetica" w:hAnsi="Helvetica" w:cs="Futura"/>
          <w:sz w:val="18"/>
          <w:szCs w:val="18"/>
        </w:rPr>
        <w:t>Note: If this form is not completed correctly, it will be returned to you and your request will not be processed.</w:t>
      </w:r>
    </w:p>
    <w:sectPr w:rsidR="00ED5E93" w:rsidRPr="00F14F60" w:rsidSect="00ED5E93">
      <w:headerReference w:type="default" r:id="rId19"/>
      <w:footerReference w:type="default" r:id="rId20"/>
      <w:headerReference w:type="first" r:id="rId21"/>
      <w:footerReference w:type="first" r:id="rId22"/>
      <w:pgSz w:w="11901" w:h="16817"/>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2EB4A" w14:textId="77777777" w:rsidR="005A18CA" w:rsidRDefault="005A18CA" w:rsidP="00921E99">
      <w:pPr>
        <w:spacing w:after="0" w:line="240" w:lineRule="auto"/>
      </w:pPr>
      <w:r>
        <w:separator/>
      </w:r>
    </w:p>
  </w:endnote>
  <w:endnote w:type="continuationSeparator" w:id="0">
    <w:p w14:paraId="512256C4" w14:textId="77777777" w:rsidR="005A18CA" w:rsidRDefault="005A18CA" w:rsidP="0092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w:altName w:val="Arial"/>
    <w:charset w:val="00"/>
    <w:family w:val="auto"/>
    <w:pitch w:val="variable"/>
    <w:sig w:usb0="80000067" w:usb1="00000000" w:usb2="00000000" w:usb3="00000000" w:csb0="000001F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34FF0" w14:textId="77777777" w:rsidR="00184724" w:rsidRPr="00710501" w:rsidRDefault="00184724" w:rsidP="00C959A8">
    <w:pPr>
      <w:pStyle w:val="Footer"/>
      <w:tabs>
        <w:tab w:val="clear" w:pos="4320"/>
        <w:tab w:val="clear" w:pos="8640"/>
        <w:tab w:val="center" w:pos="4678"/>
        <w:tab w:val="right" w:pos="9072"/>
      </w:tabs>
      <w:rPr>
        <w:rFonts w:ascii="Helvetica" w:hAnsi="Helvetica"/>
        <w:sz w:val="18"/>
        <w:szCs w:val="18"/>
      </w:rPr>
    </w:pPr>
  </w:p>
  <w:p w14:paraId="794717EC" w14:textId="116D1B32" w:rsidR="00184724" w:rsidRPr="00710501" w:rsidRDefault="00184724" w:rsidP="00C959A8">
    <w:pPr>
      <w:pStyle w:val="Footer"/>
      <w:pBdr>
        <w:top w:val="single" w:sz="8" w:space="1" w:color="808080" w:themeColor="background1" w:themeShade="80"/>
      </w:pBdr>
      <w:tabs>
        <w:tab w:val="clear" w:pos="4320"/>
        <w:tab w:val="clear" w:pos="8640"/>
        <w:tab w:val="center" w:pos="4678"/>
        <w:tab w:val="right" w:pos="9072"/>
      </w:tabs>
      <w:rPr>
        <w:rFonts w:ascii="Helvetica" w:hAnsi="Helvetica"/>
        <w:sz w:val="18"/>
        <w:szCs w:val="18"/>
      </w:rPr>
    </w:pPr>
    <w:r w:rsidRPr="00710501">
      <w:rPr>
        <w:rFonts w:ascii="Helvetica" w:hAnsi="Helvetica"/>
        <w:sz w:val="18"/>
        <w:szCs w:val="18"/>
      </w:rPr>
      <w:t>Return this page, along with your bond and application details to the Strata Manager</w:t>
    </w:r>
    <w:r w:rsidRPr="00710501">
      <w:rPr>
        <w:rFonts w:ascii="Helvetica" w:hAnsi="Helvetica"/>
        <w:sz w:val="18"/>
        <w:szCs w:val="18"/>
      </w:rPr>
      <w:tab/>
    </w:r>
    <w:r w:rsidRPr="00710501">
      <w:rPr>
        <w:rFonts w:ascii="Helvetica" w:hAnsi="Helvetica"/>
        <w:sz w:val="20"/>
        <w:szCs w:val="20"/>
      </w:rPr>
      <w:fldChar w:fldCharType="begin"/>
    </w:r>
    <w:r w:rsidRPr="00710501">
      <w:rPr>
        <w:rFonts w:ascii="Helvetica" w:hAnsi="Helvetica"/>
        <w:sz w:val="20"/>
        <w:szCs w:val="20"/>
      </w:rPr>
      <w:instrText xml:space="preserve"> PAGE  \* MERGEFORMAT </w:instrText>
    </w:r>
    <w:r w:rsidRPr="00710501">
      <w:rPr>
        <w:rFonts w:ascii="Helvetica" w:hAnsi="Helvetica"/>
        <w:sz w:val="20"/>
        <w:szCs w:val="20"/>
      </w:rPr>
      <w:fldChar w:fldCharType="separate"/>
    </w:r>
    <w:r w:rsidR="005C204B">
      <w:rPr>
        <w:rFonts w:ascii="Helvetica" w:hAnsi="Helvetica"/>
        <w:noProof/>
        <w:sz w:val="20"/>
        <w:szCs w:val="20"/>
      </w:rPr>
      <w:t>2</w:t>
    </w:r>
    <w:r w:rsidRPr="00710501">
      <w:rPr>
        <w:rFonts w:ascii="Helvetica" w:hAnsi="Helvetica"/>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8C96A" w14:textId="77777777" w:rsidR="00184724" w:rsidRPr="00710501" w:rsidRDefault="00184724" w:rsidP="00954AA6">
    <w:pPr>
      <w:pStyle w:val="Footer"/>
      <w:tabs>
        <w:tab w:val="clear" w:pos="4320"/>
        <w:tab w:val="clear" w:pos="8640"/>
        <w:tab w:val="center" w:pos="4678"/>
        <w:tab w:val="right" w:pos="9072"/>
      </w:tabs>
      <w:rPr>
        <w:rFonts w:ascii="Helvetica" w:hAnsi="Helvetica"/>
        <w:sz w:val="18"/>
        <w:szCs w:val="18"/>
      </w:rPr>
    </w:pPr>
  </w:p>
  <w:p w14:paraId="5DAD555F" w14:textId="4C3E94C8" w:rsidR="00184724" w:rsidRPr="00710501" w:rsidRDefault="00184724" w:rsidP="00954AA6">
    <w:pPr>
      <w:pStyle w:val="Footer"/>
      <w:pBdr>
        <w:top w:val="single" w:sz="8" w:space="1" w:color="808080"/>
      </w:pBdr>
      <w:tabs>
        <w:tab w:val="clear" w:pos="4320"/>
        <w:tab w:val="clear" w:pos="8640"/>
        <w:tab w:val="center" w:pos="4678"/>
        <w:tab w:val="right" w:pos="9072"/>
      </w:tabs>
      <w:rPr>
        <w:rFonts w:ascii="Helvetica" w:hAnsi="Helvetica"/>
        <w:sz w:val="20"/>
        <w:szCs w:val="20"/>
      </w:rPr>
    </w:pPr>
    <w:r w:rsidRPr="00710501">
      <w:rPr>
        <w:rFonts w:ascii="Helvetica" w:hAnsi="Helvetica"/>
        <w:sz w:val="18"/>
        <w:szCs w:val="18"/>
      </w:rPr>
      <w:tab/>
    </w:r>
    <w:r w:rsidRPr="00710501">
      <w:rPr>
        <w:rFonts w:ascii="Helvetica" w:hAnsi="Helvetica"/>
        <w:sz w:val="18"/>
        <w:szCs w:val="18"/>
      </w:rPr>
      <w:tab/>
    </w:r>
    <w:r w:rsidRPr="00710501">
      <w:rPr>
        <w:rFonts w:ascii="Helvetica" w:hAnsi="Helvetica"/>
        <w:sz w:val="20"/>
        <w:szCs w:val="20"/>
      </w:rPr>
      <w:fldChar w:fldCharType="begin"/>
    </w:r>
    <w:r w:rsidRPr="00710501">
      <w:rPr>
        <w:rFonts w:ascii="Helvetica" w:hAnsi="Helvetica"/>
        <w:sz w:val="20"/>
        <w:szCs w:val="20"/>
      </w:rPr>
      <w:instrText xml:space="preserve"> PAGE  \* MERGEFORMAT </w:instrText>
    </w:r>
    <w:r w:rsidRPr="00710501">
      <w:rPr>
        <w:rFonts w:ascii="Helvetica" w:hAnsi="Helvetica"/>
        <w:sz w:val="20"/>
        <w:szCs w:val="20"/>
      </w:rPr>
      <w:fldChar w:fldCharType="separate"/>
    </w:r>
    <w:r w:rsidR="005C204B">
      <w:rPr>
        <w:rFonts w:ascii="Helvetica" w:hAnsi="Helvetica"/>
        <w:noProof/>
        <w:sz w:val="20"/>
        <w:szCs w:val="20"/>
      </w:rPr>
      <w:t>1</w:t>
    </w:r>
    <w:r w:rsidRPr="00710501">
      <w:rPr>
        <w:rFonts w:ascii="Helvetica" w:hAnsi="Helvetic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64DF6" w14:textId="77777777" w:rsidR="005A18CA" w:rsidRDefault="005A18CA" w:rsidP="00921E99">
      <w:pPr>
        <w:spacing w:after="0" w:line="240" w:lineRule="auto"/>
      </w:pPr>
      <w:r>
        <w:separator/>
      </w:r>
    </w:p>
  </w:footnote>
  <w:footnote w:type="continuationSeparator" w:id="0">
    <w:p w14:paraId="7AA26317" w14:textId="77777777" w:rsidR="005A18CA" w:rsidRDefault="005A18CA" w:rsidP="00921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4097E" w14:textId="499CDAFD" w:rsidR="00184724" w:rsidRPr="00710501" w:rsidRDefault="00184724" w:rsidP="0047055D">
    <w:pPr>
      <w:pStyle w:val="Header"/>
      <w:tabs>
        <w:tab w:val="clear" w:pos="4320"/>
        <w:tab w:val="clear" w:pos="8640"/>
        <w:tab w:val="center" w:pos="4536"/>
        <w:tab w:val="right" w:pos="9072"/>
      </w:tabs>
      <w:rPr>
        <w:rFonts w:ascii="Helvetica" w:hAnsi="Helvetica"/>
        <w:b/>
        <w:color w:val="000090"/>
      </w:rPr>
    </w:pPr>
    <w:r w:rsidRPr="00710501">
      <w:rPr>
        <w:rFonts w:ascii="Helvetica" w:hAnsi="Helvetica"/>
        <w:b/>
        <w:noProof/>
        <w:color w:val="000090"/>
        <w:lang w:eastAsia="en-AU"/>
      </w:rPr>
      <w:drawing>
        <wp:inline distT="0" distB="0" distL="0" distR="0" wp14:anchorId="2533231E" wp14:editId="26D17F7F">
          <wp:extent cx="1989455" cy="652145"/>
          <wp:effectExtent l="0" t="0" r="0" b="8255"/>
          <wp:docPr id="6" name="Picture 6" descr="Description: Macintosh HD:Users:RatuMr:Dropbox:Mondrian:Images &amp; logos:Mondrian logo everyday use:Mondrian_Logo 18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RatuMr:Dropbox:Mondrian:Images &amp; logos:Mondrian logo everyday use:Mondrian_Logo 18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455" cy="652145"/>
                  </a:xfrm>
                  <a:prstGeom prst="rect">
                    <a:avLst/>
                  </a:prstGeom>
                  <a:noFill/>
                  <a:ln>
                    <a:noFill/>
                  </a:ln>
                </pic:spPr>
              </pic:pic>
            </a:graphicData>
          </a:graphic>
        </wp:inline>
      </w:drawing>
    </w:r>
  </w:p>
  <w:p w14:paraId="752CFAB1" w14:textId="0DB699C3" w:rsidR="00184724" w:rsidRPr="00710501" w:rsidRDefault="00710501" w:rsidP="0047055D">
    <w:pPr>
      <w:pStyle w:val="Header"/>
      <w:pBdr>
        <w:bottom w:val="single" w:sz="8" w:space="1" w:color="808080"/>
      </w:pBdr>
      <w:tabs>
        <w:tab w:val="clear" w:pos="4320"/>
        <w:tab w:val="clear" w:pos="8640"/>
        <w:tab w:val="center" w:pos="4536"/>
        <w:tab w:val="right" w:pos="9072"/>
      </w:tabs>
      <w:rPr>
        <w:rFonts w:ascii="Helvetica" w:hAnsi="Helvetica"/>
        <w:color w:val="000090"/>
        <w:sz w:val="24"/>
        <w:szCs w:val="24"/>
      </w:rPr>
    </w:pPr>
    <w:r w:rsidRPr="00710501">
      <w:rPr>
        <w:rFonts w:ascii="Helvetica" w:hAnsi="Helvetica"/>
        <w:color w:val="000090"/>
        <w:sz w:val="24"/>
        <w:szCs w:val="24"/>
      </w:rPr>
      <w:t>Application to Install Security Grilles or Fly</w:t>
    </w:r>
    <w:r w:rsidR="00184724" w:rsidRPr="00710501">
      <w:rPr>
        <w:rFonts w:ascii="Helvetica" w:hAnsi="Helvetica"/>
        <w:color w:val="000090"/>
        <w:sz w:val="24"/>
        <w:szCs w:val="24"/>
      </w:rPr>
      <w:t xml:space="preserve"> Screens</w:t>
    </w:r>
    <w:r w:rsidR="00184724" w:rsidRPr="00710501">
      <w:rPr>
        <w:rFonts w:ascii="Helvetica" w:hAnsi="Helvetica"/>
        <w:color w:val="000090"/>
        <w:sz w:val="24"/>
        <w:szCs w:val="24"/>
      </w:rPr>
      <w:tab/>
    </w:r>
  </w:p>
  <w:p w14:paraId="7BEDD2CB" w14:textId="77777777" w:rsidR="00184724" w:rsidRPr="00710501" w:rsidRDefault="00184724" w:rsidP="0047055D">
    <w:pPr>
      <w:pStyle w:val="Header"/>
      <w:rPr>
        <w:rFonts w:ascii="Helvetica" w:hAnsi="Helveti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8" w:space="0" w:color="808080" w:themeColor="background1"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920"/>
    </w:tblGrid>
    <w:tr w:rsidR="00184724" w:rsidRPr="00710501" w14:paraId="12164487" w14:textId="77777777" w:rsidTr="00954AA6">
      <w:tc>
        <w:tcPr>
          <w:tcW w:w="4361" w:type="dxa"/>
        </w:tcPr>
        <w:p w14:paraId="20117311" w14:textId="77777777" w:rsidR="00184724" w:rsidRPr="00710501" w:rsidRDefault="00184724" w:rsidP="00954AA6">
          <w:pPr>
            <w:pStyle w:val="Header"/>
            <w:ind w:left="-142"/>
            <w:rPr>
              <w:rFonts w:ascii="Helvetica" w:hAnsi="Helvetica"/>
              <w:b/>
              <w:color w:val="000090"/>
              <w:sz w:val="28"/>
              <w:szCs w:val="28"/>
            </w:rPr>
          </w:pPr>
          <w:r w:rsidRPr="00710501">
            <w:rPr>
              <w:rFonts w:ascii="Helvetica" w:hAnsi="Helvetica"/>
              <w:b/>
              <w:noProof/>
              <w:color w:val="000090"/>
              <w:sz w:val="28"/>
              <w:szCs w:val="28"/>
              <w:lang w:eastAsia="en-AU"/>
            </w:rPr>
            <w:drawing>
              <wp:inline distT="0" distB="0" distL="0" distR="0" wp14:anchorId="378DEBD6" wp14:editId="5A9D4363">
                <wp:extent cx="2767584" cy="89916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rian_Logo mhead 25h.jpg"/>
                        <pic:cNvPicPr/>
                      </pic:nvPicPr>
                      <pic:blipFill>
                        <a:blip r:embed="rId1">
                          <a:extLst>
                            <a:ext uri="{28A0092B-C50C-407E-A947-70E740481C1C}">
                              <a14:useLocalDpi xmlns:a14="http://schemas.microsoft.com/office/drawing/2010/main" val="0"/>
                            </a:ext>
                          </a:extLst>
                        </a:blip>
                        <a:stretch>
                          <a:fillRect/>
                        </a:stretch>
                      </pic:blipFill>
                      <pic:spPr>
                        <a:xfrm>
                          <a:off x="0" y="0"/>
                          <a:ext cx="2767584" cy="899160"/>
                        </a:xfrm>
                        <a:prstGeom prst="rect">
                          <a:avLst/>
                        </a:prstGeom>
                      </pic:spPr>
                    </pic:pic>
                  </a:graphicData>
                </a:graphic>
              </wp:inline>
            </w:drawing>
          </w:r>
        </w:p>
      </w:tc>
      <w:tc>
        <w:tcPr>
          <w:tcW w:w="4920" w:type="dxa"/>
        </w:tcPr>
        <w:p w14:paraId="58781CAE" w14:textId="6A316417" w:rsidR="00184724" w:rsidRPr="00710501" w:rsidRDefault="00710501" w:rsidP="00954AA6">
          <w:pPr>
            <w:pStyle w:val="Header"/>
            <w:tabs>
              <w:tab w:val="clear" w:pos="4320"/>
              <w:tab w:val="clear" w:pos="8640"/>
              <w:tab w:val="center" w:pos="4536"/>
              <w:tab w:val="right" w:pos="9072"/>
            </w:tabs>
            <w:spacing w:before="180"/>
            <w:jc w:val="right"/>
            <w:rPr>
              <w:rFonts w:ascii="Helvetica" w:hAnsi="Helvetica"/>
              <w:color w:val="000090"/>
              <w:sz w:val="24"/>
            </w:rPr>
          </w:pPr>
          <w:r w:rsidRPr="00710501">
            <w:rPr>
              <w:rFonts w:ascii="Helvetica" w:hAnsi="Helvetica"/>
              <w:color w:val="000090"/>
              <w:sz w:val="24"/>
            </w:rPr>
            <w:t>Application to</w:t>
          </w:r>
          <w:r w:rsidR="00184724" w:rsidRPr="00710501">
            <w:rPr>
              <w:rFonts w:ascii="Helvetica" w:hAnsi="Helvetica"/>
              <w:color w:val="000090"/>
              <w:sz w:val="24"/>
            </w:rPr>
            <w:t xml:space="preserve">: </w:t>
          </w:r>
        </w:p>
        <w:p w14:paraId="12F12052" w14:textId="4D1E5448" w:rsidR="00184724" w:rsidRPr="00710501" w:rsidRDefault="00710501" w:rsidP="00954AA6">
          <w:pPr>
            <w:pStyle w:val="Header"/>
            <w:tabs>
              <w:tab w:val="clear" w:pos="4320"/>
              <w:tab w:val="clear" w:pos="8640"/>
              <w:tab w:val="center" w:pos="4536"/>
              <w:tab w:val="right" w:pos="9072"/>
            </w:tabs>
            <w:jc w:val="right"/>
            <w:rPr>
              <w:rFonts w:ascii="Helvetica" w:hAnsi="Helvetica"/>
              <w:color w:val="000090"/>
              <w:sz w:val="28"/>
              <w:szCs w:val="28"/>
            </w:rPr>
          </w:pPr>
          <w:r w:rsidRPr="00710501">
            <w:rPr>
              <w:rFonts w:ascii="Helvetica" w:hAnsi="Helvetica"/>
              <w:color w:val="000090"/>
              <w:sz w:val="28"/>
              <w:szCs w:val="28"/>
            </w:rPr>
            <w:t xml:space="preserve">Install </w:t>
          </w:r>
          <w:r w:rsidR="00184724" w:rsidRPr="00710501">
            <w:rPr>
              <w:rFonts w:ascii="Helvetica" w:hAnsi="Helvetica"/>
              <w:color w:val="000090"/>
              <w:sz w:val="28"/>
              <w:szCs w:val="28"/>
            </w:rPr>
            <w:t xml:space="preserve">Security Grilles </w:t>
          </w:r>
          <w:r w:rsidR="005D6572" w:rsidRPr="00710501">
            <w:rPr>
              <w:rFonts w:ascii="Helvetica" w:hAnsi="Helvetica"/>
              <w:color w:val="000090"/>
              <w:sz w:val="28"/>
              <w:szCs w:val="28"/>
            </w:rPr>
            <w:t xml:space="preserve">or Fly </w:t>
          </w:r>
          <w:r w:rsidR="00184724" w:rsidRPr="00710501">
            <w:rPr>
              <w:rFonts w:ascii="Helvetica" w:hAnsi="Helvetica"/>
              <w:color w:val="000090"/>
              <w:sz w:val="28"/>
              <w:szCs w:val="28"/>
            </w:rPr>
            <w:t>Screens</w:t>
          </w:r>
        </w:p>
        <w:p w14:paraId="4771ACDA" w14:textId="471C1278" w:rsidR="00184724" w:rsidRPr="00710501" w:rsidRDefault="00184724" w:rsidP="00954AA6">
          <w:pPr>
            <w:pStyle w:val="Header"/>
            <w:tabs>
              <w:tab w:val="clear" w:pos="4320"/>
              <w:tab w:val="clear" w:pos="8640"/>
              <w:tab w:val="center" w:pos="4536"/>
              <w:tab w:val="right" w:pos="9072"/>
            </w:tabs>
            <w:spacing w:before="80" w:after="60"/>
            <w:jc w:val="right"/>
            <w:rPr>
              <w:rFonts w:ascii="Helvetica" w:hAnsi="Helvetica"/>
              <w:color w:val="000090"/>
              <w:sz w:val="18"/>
              <w:szCs w:val="18"/>
            </w:rPr>
          </w:pPr>
        </w:p>
        <w:p w14:paraId="6F00F079" w14:textId="77777777" w:rsidR="00184724" w:rsidRPr="00710501" w:rsidRDefault="00184724" w:rsidP="00954AA6">
          <w:pPr>
            <w:pStyle w:val="Header"/>
            <w:tabs>
              <w:tab w:val="clear" w:pos="4320"/>
              <w:tab w:val="clear" w:pos="8640"/>
              <w:tab w:val="center" w:pos="4536"/>
              <w:tab w:val="right" w:pos="9072"/>
            </w:tabs>
            <w:jc w:val="right"/>
            <w:rPr>
              <w:rFonts w:ascii="Helvetica" w:hAnsi="Helvetica"/>
              <w:color w:val="000090"/>
            </w:rPr>
          </w:pPr>
          <w:r w:rsidRPr="00710501">
            <w:rPr>
              <w:rFonts w:ascii="Helvetica" w:hAnsi="Helvetica"/>
              <w:color w:val="000090"/>
            </w:rPr>
            <w:t>SP 69259</w:t>
          </w:r>
        </w:p>
      </w:tc>
    </w:tr>
  </w:tbl>
  <w:p w14:paraId="7B4F982D" w14:textId="77777777" w:rsidR="00184724" w:rsidRPr="00710501" w:rsidRDefault="00184724" w:rsidP="00D53595">
    <w:pPr>
      <w:pStyle w:val="Header"/>
      <w:rPr>
        <w:rFonts w:ascii="Helvetica" w:hAnsi="Helvetica"/>
        <w:b/>
        <w:color w:val="00009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lowerRoman"/>
      <w:lvlText w:val="(%1)"/>
      <w:lvlJc w:val="left"/>
      <w:pPr>
        <w:ind w:left="720" w:hanging="360"/>
      </w:pPr>
    </w:lvl>
    <w:lvl w:ilvl="1" w:tplc="00000002">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Roman"/>
      <w:lvlText w:val="(%1)"/>
      <w:lvlJc w:val="left"/>
      <w:pPr>
        <w:ind w:left="720" w:hanging="360"/>
      </w:pPr>
    </w:lvl>
    <w:lvl w:ilvl="1" w:tplc="00000066">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Roman"/>
      <w:lvlText w:val="(%1)"/>
      <w:lvlJc w:val="left"/>
      <w:pPr>
        <w:ind w:left="720" w:hanging="360"/>
      </w:pPr>
    </w:lvl>
    <w:lvl w:ilvl="1" w:tplc="0000012E">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9363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451742"/>
    <w:multiLevelType w:val="hybridMultilevel"/>
    <w:tmpl w:val="C9322434"/>
    <w:lvl w:ilvl="0" w:tplc="C268A012">
      <w:start w:val="1"/>
      <w:numFmt w:val="none"/>
      <w:lvlText w:val="6.2"/>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CD5DA7"/>
    <w:multiLevelType w:val="hybridMultilevel"/>
    <w:tmpl w:val="26C809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0CA548CB"/>
    <w:multiLevelType w:val="hybridMultilevel"/>
    <w:tmpl w:val="BB5C45E8"/>
    <w:lvl w:ilvl="0" w:tplc="8E026030">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3B121A"/>
    <w:multiLevelType w:val="multilevel"/>
    <w:tmpl w:val="E3249A08"/>
    <w:lvl w:ilvl="0">
      <w:start w:val="1"/>
      <w:numFmt w:val="none"/>
      <w:lvlText w:val="6.4"/>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060562F"/>
    <w:multiLevelType w:val="hybridMultilevel"/>
    <w:tmpl w:val="FFBEBA7C"/>
    <w:lvl w:ilvl="0" w:tplc="A1D848FC">
      <w:start w:val="1"/>
      <w:numFmt w:val="bullet"/>
      <w:lvlText w:val="•"/>
      <w:lvlJc w:val="left"/>
      <w:pPr>
        <w:tabs>
          <w:tab w:val="num" w:pos="720"/>
        </w:tabs>
        <w:ind w:left="720" w:hanging="360"/>
      </w:pPr>
      <w:rPr>
        <w:rFonts w:ascii="Times" w:hAnsi="Times" w:hint="default"/>
      </w:rPr>
    </w:lvl>
    <w:lvl w:ilvl="1" w:tplc="568A4D72">
      <w:numFmt w:val="bullet"/>
      <w:lvlText w:val="•"/>
      <w:lvlJc w:val="left"/>
      <w:pPr>
        <w:tabs>
          <w:tab w:val="num" w:pos="1440"/>
        </w:tabs>
        <w:ind w:left="1440" w:hanging="360"/>
      </w:pPr>
      <w:rPr>
        <w:rFonts w:ascii="Times" w:hAnsi="Times" w:hint="default"/>
      </w:rPr>
    </w:lvl>
    <w:lvl w:ilvl="2" w:tplc="636467D0" w:tentative="1">
      <w:start w:val="1"/>
      <w:numFmt w:val="bullet"/>
      <w:lvlText w:val="•"/>
      <w:lvlJc w:val="left"/>
      <w:pPr>
        <w:tabs>
          <w:tab w:val="num" w:pos="2160"/>
        </w:tabs>
        <w:ind w:left="2160" w:hanging="360"/>
      </w:pPr>
      <w:rPr>
        <w:rFonts w:ascii="Times" w:hAnsi="Times" w:hint="default"/>
      </w:rPr>
    </w:lvl>
    <w:lvl w:ilvl="3" w:tplc="F8D82CCA" w:tentative="1">
      <w:start w:val="1"/>
      <w:numFmt w:val="bullet"/>
      <w:lvlText w:val="•"/>
      <w:lvlJc w:val="left"/>
      <w:pPr>
        <w:tabs>
          <w:tab w:val="num" w:pos="2880"/>
        </w:tabs>
        <w:ind w:left="2880" w:hanging="360"/>
      </w:pPr>
      <w:rPr>
        <w:rFonts w:ascii="Times" w:hAnsi="Times" w:hint="default"/>
      </w:rPr>
    </w:lvl>
    <w:lvl w:ilvl="4" w:tplc="9BEC1366" w:tentative="1">
      <w:start w:val="1"/>
      <w:numFmt w:val="bullet"/>
      <w:lvlText w:val="•"/>
      <w:lvlJc w:val="left"/>
      <w:pPr>
        <w:tabs>
          <w:tab w:val="num" w:pos="3600"/>
        </w:tabs>
        <w:ind w:left="3600" w:hanging="360"/>
      </w:pPr>
      <w:rPr>
        <w:rFonts w:ascii="Times" w:hAnsi="Times" w:hint="default"/>
      </w:rPr>
    </w:lvl>
    <w:lvl w:ilvl="5" w:tplc="8AD8E690" w:tentative="1">
      <w:start w:val="1"/>
      <w:numFmt w:val="bullet"/>
      <w:lvlText w:val="•"/>
      <w:lvlJc w:val="left"/>
      <w:pPr>
        <w:tabs>
          <w:tab w:val="num" w:pos="4320"/>
        </w:tabs>
        <w:ind w:left="4320" w:hanging="360"/>
      </w:pPr>
      <w:rPr>
        <w:rFonts w:ascii="Times" w:hAnsi="Times" w:hint="default"/>
      </w:rPr>
    </w:lvl>
    <w:lvl w:ilvl="6" w:tplc="A5D45BE6" w:tentative="1">
      <w:start w:val="1"/>
      <w:numFmt w:val="bullet"/>
      <w:lvlText w:val="•"/>
      <w:lvlJc w:val="left"/>
      <w:pPr>
        <w:tabs>
          <w:tab w:val="num" w:pos="5040"/>
        </w:tabs>
        <w:ind w:left="5040" w:hanging="360"/>
      </w:pPr>
      <w:rPr>
        <w:rFonts w:ascii="Times" w:hAnsi="Times" w:hint="default"/>
      </w:rPr>
    </w:lvl>
    <w:lvl w:ilvl="7" w:tplc="F3303C16" w:tentative="1">
      <w:start w:val="1"/>
      <w:numFmt w:val="bullet"/>
      <w:lvlText w:val="•"/>
      <w:lvlJc w:val="left"/>
      <w:pPr>
        <w:tabs>
          <w:tab w:val="num" w:pos="5760"/>
        </w:tabs>
        <w:ind w:left="5760" w:hanging="360"/>
      </w:pPr>
      <w:rPr>
        <w:rFonts w:ascii="Times" w:hAnsi="Times" w:hint="default"/>
      </w:rPr>
    </w:lvl>
    <w:lvl w:ilvl="8" w:tplc="7C9CDB0C" w:tentative="1">
      <w:start w:val="1"/>
      <w:numFmt w:val="bullet"/>
      <w:lvlText w:val="•"/>
      <w:lvlJc w:val="left"/>
      <w:pPr>
        <w:tabs>
          <w:tab w:val="num" w:pos="6480"/>
        </w:tabs>
        <w:ind w:left="6480" w:hanging="360"/>
      </w:pPr>
      <w:rPr>
        <w:rFonts w:ascii="Times" w:hAnsi="Times" w:hint="default"/>
      </w:rPr>
    </w:lvl>
  </w:abstractNum>
  <w:abstractNum w:abstractNumId="10">
    <w:nsid w:val="110D4536"/>
    <w:multiLevelType w:val="multilevel"/>
    <w:tmpl w:val="E5CEA658"/>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12577BF"/>
    <w:multiLevelType w:val="hybridMultilevel"/>
    <w:tmpl w:val="5F76AD36"/>
    <w:lvl w:ilvl="0" w:tplc="8E026030">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2D223A4"/>
    <w:multiLevelType w:val="hybridMultilevel"/>
    <w:tmpl w:val="2B6C247E"/>
    <w:lvl w:ilvl="0" w:tplc="6B0046A4">
      <w:start w:val="1"/>
      <w:numFmt w:val="none"/>
      <w:lvlText w:val="6.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315E85"/>
    <w:multiLevelType w:val="hybridMultilevel"/>
    <w:tmpl w:val="D9B0CF5C"/>
    <w:lvl w:ilvl="0" w:tplc="1AE62EB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430213"/>
    <w:multiLevelType w:val="hybridMultilevel"/>
    <w:tmpl w:val="9FC49D1A"/>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nsid w:val="1A515E92"/>
    <w:multiLevelType w:val="multilevel"/>
    <w:tmpl w:val="00E8139A"/>
    <w:lvl w:ilvl="0">
      <w:start w:val="1"/>
      <w:numFmt w:val="none"/>
      <w:lvlText w:val="6.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C0E07CC"/>
    <w:multiLevelType w:val="multilevel"/>
    <w:tmpl w:val="BCE64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EE916F0"/>
    <w:multiLevelType w:val="hybridMultilevel"/>
    <w:tmpl w:val="6F00B5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B05F2C"/>
    <w:multiLevelType w:val="hybridMultilevel"/>
    <w:tmpl w:val="ECD8BA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CA4568"/>
    <w:multiLevelType w:val="multilevel"/>
    <w:tmpl w:val="F66AD990"/>
    <w:lvl w:ilvl="0">
      <w:start w:val="1"/>
      <w:numFmt w:val="none"/>
      <w:lvlText w:val="6.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3E25F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63E4981"/>
    <w:multiLevelType w:val="multilevel"/>
    <w:tmpl w:val="2B6C247E"/>
    <w:lvl w:ilvl="0">
      <w:start w:val="1"/>
      <w:numFmt w:val="none"/>
      <w:lvlText w:val="6.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792445C"/>
    <w:multiLevelType w:val="hybridMultilevel"/>
    <w:tmpl w:val="971A3472"/>
    <w:lvl w:ilvl="0" w:tplc="0C543F2C">
      <w:start w:val="1"/>
      <w:numFmt w:val="none"/>
      <w:lvlText w:val="6.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FC240F"/>
    <w:multiLevelType w:val="hybridMultilevel"/>
    <w:tmpl w:val="166EF6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2C0F77E9"/>
    <w:multiLevelType w:val="hybridMultilevel"/>
    <w:tmpl w:val="DCA43220"/>
    <w:lvl w:ilvl="0" w:tplc="8E026030">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F24346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009105F"/>
    <w:multiLevelType w:val="hybridMultilevel"/>
    <w:tmpl w:val="7A8A8008"/>
    <w:lvl w:ilvl="0" w:tplc="ABA6B416">
      <w:start w:val="1"/>
      <w:numFmt w:val="none"/>
      <w:lvlText w:val="6.5"/>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E45F98"/>
    <w:multiLevelType w:val="hybridMultilevel"/>
    <w:tmpl w:val="9FE2337C"/>
    <w:lvl w:ilvl="0" w:tplc="8E026030">
      <w:start w:val="1"/>
      <w:numFmt w:val="lowerRoman"/>
      <w:lvlText w:val="%1."/>
      <w:lvlJc w:val="righ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8">
    <w:nsid w:val="31E90741"/>
    <w:multiLevelType w:val="multilevel"/>
    <w:tmpl w:val="D1B4A6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83E5D41"/>
    <w:multiLevelType w:val="multilevel"/>
    <w:tmpl w:val="9FE2337C"/>
    <w:lvl w:ilvl="0">
      <w:start w:val="1"/>
      <w:numFmt w:val="lowerRoman"/>
      <w:lvlText w:val="%1."/>
      <w:lvlJc w:val="right"/>
      <w:pPr>
        <w:ind w:left="1280" w:hanging="360"/>
      </w:pPr>
      <w:rPr>
        <w:rFonts w:hint="default"/>
      </w:rPr>
    </w:lvl>
    <w:lvl w:ilvl="1">
      <w:start w:val="1"/>
      <w:numFmt w:val="lowerLetter"/>
      <w:lvlText w:val="%2."/>
      <w:lvlJc w:val="left"/>
      <w:pPr>
        <w:ind w:left="2000" w:hanging="360"/>
      </w:pPr>
    </w:lvl>
    <w:lvl w:ilvl="2">
      <w:start w:val="1"/>
      <w:numFmt w:val="lowerRoman"/>
      <w:lvlText w:val="%3."/>
      <w:lvlJc w:val="right"/>
      <w:pPr>
        <w:ind w:left="2720" w:hanging="180"/>
      </w:pPr>
    </w:lvl>
    <w:lvl w:ilvl="3">
      <w:start w:val="1"/>
      <w:numFmt w:val="decimal"/>
      <w:lvlText w:val="%4."/>
      <w:lvlJc w:val="left"/>
      <w:pPr>
        <w:ind w:left="3440" w:hanging="360"/>
      </w:pPr>
    </w:lvl>
    <w:lvl w:ilvl="4">
      <w:start w:val="1"/>
      <w:numFmt w:val="lowerLetter"/>
      <w:lvlText w:val="%5."/>
      <w:lvlJc w:val="left"/>
      <w:pPr>
        <w:ind w:left="4160" w:hanging="360"/>
      </w:pPr>
    </w:lvl>
    <w:lvl w:ilvl="5">
      <w:start w:val="1"/>
      <w:numFmt w:val="lowerRoman"/>
      <w:lvlText w:val="%6."/>
      <w:lvlJc w:val="right"/>
      <w:pPr>
        <w:ind w:left="4880" w:hanging="180"/>
      </w:pPr>
    </w:lvl>
    <w:lvl w:ilvl="6">
      <w:start w:val="1"/>
      <w:numFmt w:val="decimal"/>
      <w:lvlText w:val="%7."/>
      <w:lvlJc w:val="left"/>
      <w:pPr>
        <w:ind w:left="5600" w:hanging="360"/>
      </w:pPr>
    </w:lvl>
    <w:lvl w:ilvl="7">
      <w:start w:val="1"/>
      <w:numFmt w:val="lowerLetter"/>
      <w:lvlText w:val="%8."/>
      <w:lvlJc w:val="left"/>
      <w:pPr>
        <w:ind w:left="6320" w:hanging="360"/>
      </w:pPr>
    </w:lvl>
    <w:lvl w:ilvl="8">
      <w:start w:val="1"/>
      <w:numFmt w:val="lowerRoman"/>
      <w:lvlText w:val="%9."/>
      <w:lvlJc w:val="right"/>
      <w:pPr>
        <w:ind w:left="7040" w:hanging="180"/>
      </w:pPr>
    </w:lvl>
  </w:abstractNum>
  <w:abstractNum w:abstractNumId="30">
    <w:nsid w:val="392B598E"/>
    <w:multiLevelType w:val="hybridMultilevel"/>
    <w:tmpl w:val="E3249A08"/>
    <w:lvl w:ilvl="0" w:tplc="33B2837C">
      <w:start w:val="1"/>
      <w:numFmt w:val="none"/>
      <w:lvlText w:val="6.4"/>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974986"/>
    <w:multiLevelType w:val="hybridMultilevel"/>
    <w:tmpl w:val="CB180F7C"/>
    <w:lvl w:ilvl="0" w:tplc="2FE8575C">
      <w:start w:val="1"/>
      <w:numFmt w:val="none"/>
      <w:lvlText w:val="6.4"/>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3D4E0C"/>
    <w:multiLevelType w:val="multilevel"/>
    <w:tmpl w:val="8BACB2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54F2B7D"/>
    <w:multiLevelType w:val="hybridMultilevel"/>
    <w:tmpl w:val="3D36C204"/>
    <w:lvl w:ilvl="0" w:tplc="8E026030">
      <w:start w:val="1"/>
      <w:numFmt w:val="lowerRoman"/>
      <w:lvlText w:val="%1."/>
      <w:lvlJc w:val="righ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34">
    <w:nsid w:val="4B67065E"/>
    <w:multiLevelType w:val="hybridMultilevel"/>
    <w:tmpl w:val="3DC8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577624"/>
    <w:multiLevelType w:val="multilevel"/>
    <w:tmpl w:val="0386A818"/>
    <w:lvl w:ilvl="0">
      <w:start w:val="1"/>
      <w:numFmt w:val="none"/>
      <w:lvlText w:val="6.2"/>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D8116A1"/>
    <w:multiLevelType w:val="multilevel"/>
    <w:tmpl w:val="DB04D786"/>
    <w:lvl w:ilvl="0">
      <w:start w:val="1"/>
      <w:numFmt w:val="none"/>
      <w:lvlText w:val="6.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E3F0E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EC22BE5"/>
    <w:multiLevelType w:val="hybridMultilevel"/>
    <w:tmpl w:val="73166D1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25601B7"/>
    <w:multiLevelType w:val="multilevel"/>
    <w:tmpl w:val="80EC5EE0"/>
    <w:lvl w:ilvl="0">
      <w:start w:val="1"/>
      <w:numFmt w:val="none"/>
      <w:lvlText w:val="6.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4AF1386"/>
    <w:multiLevelType w:val="hybridMultilevel"/>
    <w:tmpl w:val="6CEE7312"/>
    <w:lvl w:ilvl="0" w:tplc="8E02603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6105E0D"/>
    <w:multiLevelType w:val="multilevel"/>
    <w:tmpl w:val="791A5B28"/>
    <w:lvl w:ilvl="0">
      <w:start w:val="1"/>
      <w:numFmt w:val="lowerRoman"/>
      <w:lvlText w:val="%1."/>
      <w:lvlJc w:val="right"/>
      <w:pPr>
        <w:ind w:left="72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nsid w:val="568443E6"/>
    <w:multiLevelType w:val="hybridMultilevel"/>
    <w:tmpl w:val="B15EE73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6A53746"/>
    <w:multiLevelType w:val="multilevel"/>
    <w:tmpl w:val="E65E2018"/>
    <w:lvl w:ilvl="0">
      <w:start w:val="1"/>
      <w:numFmt w:val="none"/>
      <w:lvlText w:val="6.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C2E09EE"/>
    <w:multiLevelType w:val="hybridMultilevel"/>
    <w:tmpl w:val="2902A54E"/>
    <w:lvl w:ilvl="0" w:tplc="8E026030">
      <w:start w:val="1"/>
      <w:numFmt w:val="lowerRoman"/>
      <w:lvlText w:val="%1."/>
      <w:lvlJc w:val="righ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5">
    <w:nsid w:val="5C585AA2"/>
    <w:multiLevelType w:val="multilevel"/>
    <w:tmpl w:val="8BACB2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5EF3558B"/>
    <w:multiLevelType w:val="hybridMultilevel"/>
    <w:tmpl w:val="85F44BFE"/>
    <w:lvl w:ilvl="0" w:tplc="0C543F2C">
      <w:start w:val="1"/>
      <w:numFmt w:val="none"/>
      <w:lvlText w:val="6.1"/>
      <w:lvlJc w:val="right"/>
      <w:pPr>
        <w:ind w:left="92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47">
    <w:nsid w:val="5F0501B4"/>
    <w:multiLevelType w:val="hybridMultilevel"/>
    <w:tmpl w:val="297CDF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604E5D64"/>
    <w:multiLevelType w:val="hybridMultilevel"/>
    <w:tmpl w:val="00E8139A"/>
    <w:lvl w:ilvl="0" w:tplc="0C543F2C">
      <w:start w:val="1"/>
      <w:numFmt w:val="none"/>
      <w:lvlText w:val="6.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09F0F3E"/>
    <w:multiLevelType w:val="hybridMultilevel"/>
    <w:tmpl w:val="E93AE520"/>
    <w:lvl w:ilvl="0" w:tplc="3C166878">
      <w:start w:val="1"/>
      <w:numFmt w:val="none"/>
      <w:lvlText w:val="6.3"/>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3BD0586"/>
    <w:multiLevelType w:val="hybridMultilevel"/>
    <w:tmpl w:val="3D1E1A3C"/>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6FF562CC"/>
    <w:multiLevelType w:val="hybridMultilevel"/>
    <w:tmpl w:val="166EF6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nsid w:val="702C16C0"/>
    <w:multiLevelType w:val="hybridMultilevel"/>
    <w:tmpl w:val="E5CEA658"/>
    <w:lvl w:ilvl="0" w:tplc="8E02603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1546E0B"/>
    <w:multiLevelType w:val="hybridMultilevel"/>
    <w:tmpl w:val="E65E2018"/>
    <w:lvl w:ilvl="0" w:tplc="0C543F2C">
      <w:start w:val="1"/>
      <w:numFmt w:val="none"/>
      <w:lvlText w:val="6.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19E7D7F"/>
    <w:multiLevelType w:val="hybridMultilevel"/>
    <w:tmpl w:val="898672AC"/>
    <w:lvl w:ilvl="0" w:tplc="D576C56A">
      <w:start w:val="1"/>
      <w:numFmt w:val="decimal"/>
      <w:lvlText w:val="%1."/>
      <w:lvlJc w:val="left"/>
      <w:pPr>
        <w:ind w:left="720" w:hanging="360"/>
      </w:pPr>
      <w:rPr>
        <w:rFonts w:ascii="Futura" w:hAnsi="Futura"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8FA52DC"/>
    <w:multiLevelType w:val="hybridMultilevel"/>
    <w:tmpl w:val="158C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B107187"/>
    <w:multiLevelType w:val="hybridMultilevel"/>
    <w:tmpl w:val="791A5B28"/>
    <w:lvl w:ilvl="0" w:tplc="8E026030">
      <w:start w:val="1"/>
      <w:numFmt w:val="lowerRoman"/>
      <w:lvlText w:val="%1."/>
      <w:lvlJc w:val="righ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C8253FF"/>
    <w:multiLevelType w:val="hybridMultilevel"/>
    <w:tmpl w:val="0386A818"/>
    <w:lvl w:ilvl="0" w:tplc="ABF69B42">
      <w:start w:val="1"/>
      <w:numFmt w:val="none"/>
      <w:lvlText w:val="6.2"/>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DFA2E84"/>
    <w:multiLevelType w:val="multilevel"/>
    <w:tmpl w:val="971A3472"/>
    <w:lvl w:ilvl="0">
      <w:start w:val="1"/>
      <w:numFmt w:val="none"/>
      <w:lvlText w:val="6.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4"/>
  </w:num>
  <w:num w:numId="3">
    <w:abstractNumId w:val="23"/>
  </w:num>
  <w:num w:numId="4">
    <w:abstractNumId w:val="34"/>
  </w:num>
  <w:num w:numId="5">
    <w:abstractNumId w:val="0"/>
  </w:num>
  <w:num w:numId="6">
    <w:abstractNumId w:val="1"/>
  </w:num>
  <w:num w:numId="7">
    <w:abstractNumId w:val="2"/>
  </w:num>
  <w:num w:numId="8">
    <w:abstractNumId w:val="3"/>
  </w:num>
  <w:num w:numId="9">
    <w:abstractNumId w:val="13"/>
  </w:num>
  <w:num w:numId="10">
    <w:abstractNumId w:val="28"/>
  </w:num>
  <w:num w:numId="11">
    <w:abstractNumId w:val="45"/>
  </w:num>
  <w:num w:numId="12">
    <w:abstractNumId w:val="32"/>
  </w:num>
  <w:num w:numId="13">
    <w:abstractNumId w:val="56"/>
  </w:num>
  <w:num w:numId="14">
    <w:abstractNumId w:val="18"/>
  </w:num>
  <w:num w:numId="15">
    <w:abstractNumId w:val="17"/>
  </w:num>
  <w:num w:numId="16">
    <w:abstractNumId w:val="52"/>
  </w:num>
  <w:num w:numId="17">
    <w:abstractNumId w:val="10"/>
  </w:num>
  <w:num w:numId="18">
    <w:abstractNumId w:val="25"/>
  </w:num>
  <w:num w:numId="19">
    <w:abstractNumId w:val="4"/>
  </w:num>
  <w:num w:numId="20">
    <w:abstractNumId w:val="37"/>
  </w:num>
  <w:num w:numId="21">
    <w:abstractNumId w:val="57"/>
  </w:num>
  <w:num w:numId="22">
    <w:abstractNumId w:val="19"/>
  </w:num>
  <w:num w:numId="23">
    <w:abstractNumId w:val="36"/>
  </w:num>
  <w:num w:numId="24">
    <w:abstractNumId w:val="39"/>
  </w:num>
  <w:num w:numId="25">
    <w:abstractNumId w:val="35"/>
  </w:num>
  <w:num w:numId="26">
    <w:abstractNumId w:val="12"/>
  </w:num>
  <w:num w:numId="27">
    <w:abstractNumId w:val="21"/>
  </w:num>
  <w:num w:numId="28">
    <w:abstractNumId w:val="5"/>
  </w:num>
  <w:num w:numId="29">
    <w:abstractNumId w:val="20"/>
  </w:num>
  <w:num w:numId="30">
    <w:abstractNumId w:val="48"/>
  </w:num>
  <w:num w:numId="31">
    <w:abstractNumId w:val="15"/>
  </w:num>
  <w:num w:numId="32">
    <w:abstractNumId w:val="49"/>
  </w:num>
  <w:num w:numId="33">
    <w:abstractNumId w:val="41"/>
  </w:num>
  <w:num w:numId="34">
    <w:abstractNumId w:val="40"/>
  </w:num>
  <w:num w:numId="35">
    <w:abstractNumId w:val="22"/>
  </w:num>
  <w:num w:numId="36">
    <w:abstractNumId w:val="58"/>
  </w:num>
  <w:num w:numId="37">
    <w:abstractNumId w:val="31"/>
  </w:num>
  <w:num w:numId="38">
    <w:abstractNumId w:val="46"/>
  </w:num>
  <w:num w:numId="39">
    <w:abstractNumId w:val="53"/>
  </w:num>
  <w:num w:numId="40">
    <w:abstractNumId w:val="43"/>
  </w:num>
  <w:num w:numId="41">
    <w:abstractNumId w:val="30"/>
  </w:num>
  <w:num w:numId="42">
    <w:abstractNumId w:val="8"/>
  </w:num>
  <w:num w:numId="43">
    <w:abstractNumId w:val="26"/>
  </w:num>
  <w:num w:numId="44">
    <w:abstractNumId w:val="44"/>
  </w:num>
  <w:num w:numId="45">
    <w:abstractNumId w:val="7"/>
  </w:num>
  <w:num w:numId="46">
    <w:abstractNumId w:val="11"/>
  </w:num>
  <w:num w:numId="47">
    <w:abstractNumId w:val="27"/>
  </w:num>
  <w:num w:numId="48">
    <w:abstractNumId w:val="29"/>
  </w:num>
  <w:num w:numId="49">
    <w:abstractNumId w:val="33"/>
  </w:num>
  <w:num w:numId="50">
    <w:abstractNumId w:val="24"/>
  </w:num>
  <w:num w:numId="51">
    <w:abstractNumId w:val="42"/>
  </w:num>
  <w:num w:numId="52">
    <w:abstractNumId w:val="16"/>
  </w:num>
  <w:num w:numId="53">
    <w:abstractNumId w:val="50"/>
  </w:num>
  <w:num w:numId="54">
    <w:abstractNumId w:val="47"/>
  </w:num>
  <w:num w:numId="55">
    <w:abstractNumId w:val="54"/>
  </w:num>
  <w:num w:numId="56">
    <w:abstractNumId w:val="55"/>
  </w:num>
  <w:num w:numId="57">
    <w:abstractNumId w:val="38"/>
  </w:num>
  <w:num w:numId="58">
    <w:abstractNumId w:val="51"/>
  </w:num>
  <w:num w:numId="59">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ocumentProtection w:edit="forms" w:enforcement="1"/>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A1"/>
    <w:rsid w:val="00027494"/>
    <w:rsid w:val="000D6C4C"/>
    <w:rsid w:val="000F3E1B"/>
    <w:rsid w:val="0010384D"/>
    <w:rsid w:val="00112308"/>
    <w:rsid w:val="00125008"/>
    <w:rsid w:val="00184724"/>
    <w:rsid w:val="001A6E54"/>
    <w:rsid w:val="001B0CB2"/>
    <w:rsid w:val="001B37DD"/>
    <w:rsid w:val="001D14B9"/>
    <w:rsid w:val="002016C9"/>
    <w:rsid w:val="00210D27"/>
    <w:rsid w:val="0021624D"/>
    <w:rsid w:val="00230AD0"/>
    <w:rsid w:val="00235299"/>
    <w:rsid w:val="00261D68"/>
    <w:rsid w:val="00265B5E"/>
    <w:rsid w:val="00276167"/>
    <w:rsid w:val="002B2E6F"/>
    <w:rsid w:val="002B3847"/>
    <w:rsid w:val="00300E37"/>
    <w:rsid w:val="003357B2"/>
    <w:rsid w:val="003502F0"/>
    <w:rsid w:val="0035754E"/>
    <w:rsid w:val="003605F7"/>
    <w:rsid w:val="00384E3D"/>
    <w:rsid w:val="003A4851"/>
    <w:rsid w:val="003E47CC"/>
    <w:rsid w:val="003F0DB4"/>
    <w:rsid w:val="0040209C"/>
    <w:rsid w:val="0041062A"/>
    <w:rsid w:val="004150F8"/>
    <w:rsid w:val="00440DF9"/>
    <w:rsid w:val="0047055D"/>
    <w:rsid w:val="004B4546"/>
    <w:rsid w:val="004E14E7"/>
    <w:rsid w:val="004F2F09"/>
    <w:rsid w:val="00533D56"/>
    <w:rsid w:val="005401BD"/>
    <w:rsid w:val="00542622"/>
    <w:rsid w:val="00543CD1"/>
    <w:rsid w:val="00562DC7"/>
    <w:rsid w:val="005729A8"/>
    <w:rsid w:val="00575A1E"/>
    <w:rsid w:val="005A18CA"/>
    <w:rsid w:val="005C204B"/>
    <w:rsid w:val="005D6572"/>
    <w:rsid w:val="005D71D0"/>
    <w:rsid w:val="005E5EFB"/>
    <w:rsid w:val="00623334"/>
    <w:rsid w:val="006269F2"/>
    <w:rsid w:val="006412A9"/>
    <w:rsid w:val="006552F1"/>
    <w:rsid w:val="00674477"/>
    <w:rsid w:val="00677A16"/>
    <w:rsid w:val="006B4BE8"/>
    <w:rsid w:val="006C3BB4"/>
    <w:rsid w:val="00710501"/>
    <w:rsid w:val="00723D45"/>
    <w:rsid w:val="00733586"/>
    <w:rsid w:val="00783F82"/>
    <w:rsid w:val="00792159"/>
    <w:rsid w:val="007A219F"/>
    <w:rsid w:val="007A7F99"/>
    <w:rsid w:val="007B38B0"/>
    <w:rsid w:val="007F2116"/>
    <w:rsid w:val="007F5467"/>
    <w:rsid w:val="00810CE5"/>
    <w:rsid w:val="00821288"/>
    <w:rsid w:val="008317AE"/>
    <w:rsid w:val="008B5D3E"/>
    <w:rsid w:val="008C7785"/>
    <w:rsid w:val="008D5A1C"/>
    <w:rsid w:val="008D71CB"/>
    <w:rsid w:val="008E5A84"/>
    <w:rsid w:val="009019FB"/>
    <w:rsid w:val="0091051D"/>
    <w:rsid w:val="00921E99"/>
    <w:rsid w:val="00924D5F"/>
    <w:rsid w:val="0093691C"/>
    <w:rsid w:val="00954AA6"/>
    <w:rsid w:val="00962BA2"/>
    <w:rsid w:val="009974A8"/>
    <w:rsid w:val="009B29CE"/>
    <w:rsid w:val="009C4FCD"/>
    <w:rsid w:val="009C72F9"/>
    <w:rsid w:val="009E0D1F"/>
    <w:rsid w:val="009F0DDE"/>
    <w:rsid w:val="009F47DC"/>
    <w:rsid w:val="00A0171F"/>
    <w:rsid w:val="00A11456"/>
    <w:rsid w:val="00A131CB"/>
    <w:rsid w:val="00A361A1"/>
    <w:rsid w:val="00A50257"/>
    <w:rsid w:val="00A51154"/>
    <w:rsid w:val="00AD4623"/>
    <w:rsid w:val="00AD7070"/>
    <w:rsid w:val="00AD7388"/>
    <w:rsid w:val="00AF2B4E"/>
    <w:rsid w:val="00B36F61"/>
    <w:rsid w:val="00B42D5B"/>
    <w:rsid w:val="00B43CFF"/>
    <w:rsid w:val="00B56797"/>
    <w:rsid w:val="00B61471"/>
    <w:rsid w:val="00B62CC9"/>
    <w:rsid w:val="00B679A8"/>
    <w:rsid w:val="00B71662"/>
    <w:rsid w:val="00B87DCE"/>
    <w:rsid w:val="00BA1E3F"/>
    <w:rsid w:val="00BA226E"/>
    <w:rsid w:val="00BB7B36"/>
    <w:rsid w:val="00BE150D"/>
    <w:rsid w:val="00BF5399"/>
    <w:rsid w:val="00C01590"/>
    <w:rsid w:val="00C103F8"/>
    <w:rsid w:val="00C22489"/>
    <w:rsid w:val="00C433AE"/>
    <w:rsid w:val="00C959A8"/>
    <w:rsid w:val="00CA0B07"/>
    <w:rsid w:val="00CC399F"/>
    <w:rsid w:val="00CC6330"/>
    <w:rsid w:val="00CD0865"/>
    <w:rsid w:val="00CF6A12"/>
    <w:rsid w:val="00D03799"/>
    <w:rsid w:val="00D53595"/>
    <w:rsid w:val="00D70FC7"/>
    <w:rsid w:val="00D834B5"/>
    <w:rsid w:val="00D92EF2"/>
    <w:rsid w:val="00DA406D"/>
    <w:rsid w:val="00DA57AA"/>
    <w:rsid w:val="00DB4DEF"/>
    <w:rsid w:val="00DD48B4"/>
    <w:rsid w:val="00DD4BFC"/>
    <w:rsid w:val="00DF3DFD"/>
    <w:rsid w:val="00DF7612"/>
    <w:rsid w:val="00E01CCD"/>
    <w:rsid w:val="00E17E14"/>
    <w:rsid w:val="00E3347D"/>
    <w:rsid w:val="00EA1027"/>
    <w:rsid w:val="00EB5456"/>
    <w:rsid w:val="00ED13D9"/>
    <w:rsid w:val="00ED5E93"/>
    <w:rsid w:val="00EF2059"/>
    <w:rsid w:val="00F14F60"/>
    <w:rsid w:val="00F47536"/>
    <w:rsid w:val="00F63660"/>
    <w:rsid w:val="00F85FD1"/>
    <w:rsid w:val="00FA0B19"/>
    <w:rsid w:val="00FD7C97"/>
    <w:rsid w:val="00FE50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93449"/>
  <w15:docId w15:val="{1137A74C-D1A9-48EA-96BD-7EA8DC18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388"/>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361A1"/>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A361A1"/>
    <w:rPr>
      <w:rFonts w:ascii="Tahoma" w:hAnsi="Tahoma" w:cs="Tahoma"/>
      <w:sz w:val="16"/>
      <w:szCs w:val="16"/>
    </w:rPr>
  </w:style>
  <w:style w:type="table" w:styleId="TableGrid">
    <w:name w:val="Table Grid"/>
    <w:basedOn w:val="TableNormal"/>
    <w:uiPriority w:val="59"/>
    <w:rsid w:val="00A361A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1A1"/>
    <w:pPr>
      <w:ind w:left="720"/>
    </w:pPr>
  </w:style>
  <w:style w:type="paragraph" w:styleId="Header">
    <w:name w:val="header"/>
    <w:basedOn w:val="Normal"/>
    <w:link w:val="HeaderChar"/>
    <w:uiPriority w:val="99"/>
    <w:rsid w:val="00921E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21E99"/>
  </w:style>
  <w:style w:type="paragraph" w:styleId="Footer">
    <w:name w:val="footer"/>
    <w:basedOn w:val="Normal"/>
    <w:link w:val="FooterChar"/>
    <w:uiPriority w:val="99"/>
    <w:rsid w:val="00921E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1E99"/>
  </w:style>
  <w:style w:type="character" w:styleId="CommentReference">
    <w:name w:val="annotation reference"/>
    <w:uiPriority w:val="99"/>
    <w:semiHidden/>
    <w:rsid w:val="0093691C"/>
    <w:rPr>
      <w:sz w:val="16"/>
      <w:szCs w:val="16"/>
    </w:rPr>
  </w:style>
  <w:style w:type="paragraph" w:styleId="CommentText">
    <w:name w:val="annotation text"/>
    <w:basedOn w:val="Normal"/>
    <w:link w:val="CommentTextChar"/>
    <w:uiPriority w:val="99"/>
    <w:semiHidden/>
    <w:rsid w:val="0093691C"/>
    <w:rPr>
      <w:rFonts w:cs="Times New Roman"/>
      <w:sz w:val="20"/>
      <w:szCs w:val="20"/>
    </w:rPr>
  </w:style>
  <w:style w:type="character" w:customStyle="1" w:styleId="CommentTextChar">
    <w:name w:val="Comment Text Char"/>
    <w:link w:val="CommentText"/>
    <w:uiPriority w:val="99"/>
    <w:semiHidden/>
    <w:rsid w:val="00B679A8"/>
    <w:rPr>
      <w:sz w:val="20"/>
      <w:szCs w:val="20"/>
      <w:lang w:eastAsia="en-US"/>
    </w:rPr>
  </w:style>
  <w:style w:type="paragraph" w:styleId="CommentSubject">
    <w:name w:val="annotation subject"/>
    <w:basedOn w:val="CommentText"/>
    <w:next w:val="CommentText"/>
    <w:link w:val="CommentSubjectChar"/>
    <w:uiPriority w:val="99"/>
    <w:semiHidden/>
    <w:rsid w:val="0093691C"/>
    <w:rPr>
      <w:b/>
      <w:bCs/>
    </w:rPr>
  </w:style>
  <w:style w:type="character" w:customStyle="1" w:styleId="CommentSubjectChar">
    <w:name w:val="Comment Subject Char"/>
    <w:link w:val="CommentSubject"/>
    <w:uiPriority w:val="99"/>
    <w:semiHidden/>
    <w:rsid w:val="00B679A8"/>
    <w:rPr>
      <w:b/>
      <w:bCs/>
      <w:sz w:val="20"/>
      <w:szCs w:val="20"/>
      <w:lang w:eastAsia="en-US"/>
    </w:rPr>
  </w:style>
  <w:style w:type="numbering" w:styleId="111111">
    <w:name w:val="Outline List 2"/>
    <w:basedOn w:val="NoList"/>
    <w:uiPriority w:val="99"/>
    <w:semiHidden/>
    <w:unhideWhenUsed/>
    <w:rsid w:val="00FA0B19"/>
    <w:pPr>
      <w:numPr>
        <w:numId w:val="18"/>
      </w:numPr>
    </w:pPr>
  </w:style>
  <w:style w:type="paragraph" w:styleId="Revision">
    <w:name w:val="Revision"/>
    <w:hidden/>
    <w:uiPriority w:val="99"/>
    <w:semiHidden/>
    <w:rsid w:val="002B2E6F"/>
    <w:rPr>
      <w:rFonts w:cs="Calibri"/>
      <w:sz w:val="22"/>
      <w:szCs w:val="22"/>
      <w:lang w:eastAsia="en-US"/>
    </w:rPr>
  </w:style>
  <w:style w:type="character" w:styleId="Hyperlink">
    <w:name w:val="Hyperlink"/>
    <w:basedOn w:val="DefaultParagraphFont"/>
    <w:uiPriority w:val="99"/>
    <w:unhideWhenUsed/>
    <w:rsid w:val="00EB5456"/>
    <w:rPr>
      <w:color w:val="0000FF" w:themeColor="hyperlink"/>
      <w:u w:val="single"/>
    </w:rPr>
  </w:style>
  <w:style w:type="character" w:styleId="FollowedHyperlink">
    <w:name w:val="FollowedHyperlink"/>
    <w:basedOn w:val="DefaultParagraphFont"/>
    <w:uiPriority w:val="99"/>
    <w:semiHidden/>
    <w:unhideWhenUsed/>
    <w:rsid w:val="00EB5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163700">
      <w:bodyDiv w:val="1"/>
      <w:marLeft w:val="0"/>
      <w:marRight w:val="0"/>
      <w:marTop w:val="0"/>
      <w:marBottom w:val="0"/>
      <w:divBdr>
        <w:top w:val="none" w:sz="0" w:space="0" w:color="auto"/>
        <w:left w:val="none" w:sz="0" w:space="0" w:color="auto"/>
        <w:bottom w:val="none" w:sz="0" w:space="0" w:color="auto"/>
        <w:right w:val="none" w:sz="0" w:space="0" w:color="auto"/>
      </w:divBdr>
      <w:divsChild>
        <w:div w:id="2004115357">
          <w:marLeft w:val="547"/>
          <w:marRight w:val="0"/>
          <w:marTop w:val="0"/>
          <w:marBottom w:val="0"/>
          <w:divBdr>
            <w:top w:val="none" w:sz="0" w:space="0" w:color="auto"/>
            <w:left w:val="none" w:sz="0" w:space="0" w:color="auto"/>
            <w:bottom w:val="none" w:sz="0" w:space="0" w:color="auto"/>
            <w:right w:val="none" w:sz="0" w:space="0" w:color="auto"/>
          </w:divBdr>
        </w:div>
        <w:div w:id="176830292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y.Beresford@strataplus.com.au?subject=SP%2069259" TargetMode="External"/><Relationship Id="rId13" Type="http://schemas.openxmlformats.org/officeDocument/2006/relationships/diagramData" Target="diagrams/data1.xml"/><Relationship Id="rId18" Type="http://schemas.openxmlformats.org/officeDocument/2006/relationships/hyperlink" Target="http://www.mondrianwaterloo.com.au/about/building-manage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ondrianwaterloo.com.au/rules-by-laws/rules/"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drianwaterloo.com.au/rules-by-laws/by-law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hyperlink" Target="http://www.mondrianwaterloo.com.au/rules-by-laws/by-law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ndrianwaterloo.com.au/about/strata-manager/" TargetMode="External"/><Relationship Id="rId14" Type="http://schemas.openxmlformats.org/officeDocument/2006/relationships/diagramLayout" Target="diagrams/layout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7CF859-74F7-1340-9AF0-F777784DF408}" type="doc">
      <dgm:prSet loTypeId="urn:microsoft.com/office/officeart/2005/8/layout/process1" loCatId="" qsTypeId="urn:microsoft.com/office/officeart/2005/8/quickstyle/simple3" qsCatId="simple" csTypeId="urn:microsoft.com/office/officeart/2005/8/colors/accent5_2" csCatId="accent5" phldr="1"/>
      <dgm:spPr/>
    </dgm:pt>
    <dgm:pt modelId="{16C4E404-D08A-534C-A5D3-757BC111F88F}">
      <dgm:prSet phldrT="[Text]" custT="1"/>
      <dgm:spPr>
        <a:solidFill>
          <a:srgbClr val="A4DDAD"/>
        </a:solidFill>
      </dgm:spPr>
      <dgm:t>
        <a:bodyPr/>
        <a:lstStyle/>
        <a:p>
          <a:r>
            <a:rPr lang="en-US" sz="700" b="1" dirty="0" smtClean="0">
              <a:latin typeface="Helvetica"/>
              <a:cs typeface="Helvetica"/>
            </a:rPr>
            <a:t>Eligibility</a:t>
          </a:r>
        </a:p>
        <a:p>
          <a:r>
            <a:rPr lang="en-US" sz="800" b="0" dirty="0" smtClean="0">
              <a:latin typeface="Helvetica"/>
              <a:cs typeface="Helvetica"/>
            </a:rPr>
            <a:t>Have initial discussion with the Building Manager to advise your proposed changes and any impacts to common property</a:t>
          </a:r>
          <a:endParaRPr lang="en-US" sz="800" b="1">
            <a:latin typeface="Helvetica"/>
            <a:cs typeface="Helvetica"/>
          </a:endParaRPr>
        </a:p>
      </dgm:t>
    </dgm:pt>
    <dgm:pt modelId="{1580FB28-24C0-BC46-A1D7-0E9B8402F104}" type="parTrans" cxnId="{CA5F9431-5DF6-F44A-92B4-B9A770571735}">
      <dgm:prSet/>
      <dgm:spPr/>
      <dgm:t>
        <a:bodyPr/>
        <a:lstStyle/>
        <a:p>
          <a:endParaRPr lang="en-US"/>
        </a:p>
      </dgm:t>
    </dgm:pt>
    <dgm:pt modelId="{5FA5B3C6-800C-5E4F-A72E-C5326B6EAA77}" type="sibTrans" cxnId="{CA5F9431-5DF6-F44A-92B4-B9A770571735}">
      <dgm:prSet custT="1"/>
      <dgm:spPr>
        <a:solidFill>
          <a:srgbClr val="A4DDAD"/>
        </a:solidFill>
      </dgm:spPr>
      <dgm:t>
        <a:bodyPr/>
        <a:lstStyle/>
        <a:p>
          <a:endParaRPr lang="en-US" sz="700" b="0">
            <a:latin typeface="Helvetica Neue"/>
            <a:cs typeface="Helvetica Neue"/>
          </a:endParaRPr>
        </a:p>
      </dgm:t>
    </dgm:pt>
    <dgm:pt modelId="{9E0FF897-FB24-A442-A7B0-B568A3465FA1}">
      <dgm:prSet phldrT="[Text]" custT="1"/>
      <dgm:spPr>
        <a:solidFill>
          <a:srgbClr val="47DA59">
            <a:alpha val="33000"/>
          </a:srgbClr>
        </a:solidFill>
      </dgm:spPr>
      <dgm:t>
        <a:bodyPr/>
        <a:lstStyle/>
        <a:p>
          <a:r>
            <a:rPr lang="en-US" sz="700" b="1" dirty="0" smtClean="0">
              <a:latin typeface="Helvetica"/>
              <a:cs typeface="Helvetica"/>
            </a:rPr>
            <a:t>Application</a:t>
          </a:r>
        </a:p>
        <a:p>
          <a:r>
            <a:rPr lang="en-US" sz="800" b="0" dirty="0" smtClean="0">
              <a:latin typeface="Helvetica"/>
              <a:cs typeface="Helvetica"/>
            </a:rPr>
            <a:t>Send completed application and bond to Strata Manager. The Strata Manager will review and send to the EC for a decision</a:t>
          </a:r>
          <a:endParaRPr lang="en-US" sz="800" b="1" dirty="0">
            <a:latin typeface="Helvetica"/>
            <a:cs typeface="Helvetica"/>
          </a:endParaRPr>
        </a:p>
      </dgm:t>
    </dgm:pt>
    <dgm:pt modelId="{6F9E4120-DA52-164C-872A-778378F7C90F}" type="parTrans" cxnId="{E22D0EB7-FA71-8F4C-A316-40148180A9A6}">
      <dgm:prSet/>
      <dgm:spPr/>
      <dgm:t>
        <a:bodyPr/>
        <a:lstStyle/>
        <a:p>
          <a:endParaRPr lang="en-US"/>
        </a:p>
      </dgm:t>
    </dgm:pt>
    <dgm:pt modelId="{EA25911E-5E06-D748-9286-DDB1F398156D}" type="sibTrans" cxnId="{E22D0EB7-FA71-8F4C-A316-40148180A9A6}">
      <dgm:prSet custT="1"/>
      <dgm:spPr>
        <a:solidFill>
          <a:srgbClr val="A4DDAD"/>
        </a:solidFill>
      </dgm:spPr>
      <dgm:t>
        <a:bodyPr/>
        <a:lstStyle/>
        <a:p>
          <a:endParaRPr lang="en-US" sz="700" b="0">
            <a:latin typeface="Helvetica Neue"/>
            <a:cs typeface="Helvetica Neue"/>
          </a:endParaRPr>
        </a:p>
      </dgm:t>
    </dgm:pt>
    <dgm:pt modelId="{054AFC86-A992-4A46-BB65-E6F9BDDAC9B1}">
      <dgm:prSet phldrT="[Text]" custT="1"/>
      <dgm:spPr>
        <a:solidFill>
          <a:srgbClr val="47DA59">
            <a:alpha val="33000"/>
          </a:srgbClr>
        </a:solidFill>
      </dgm:spPr>
      <dgm:t>
        <a:bodyPr/>
        <a:lstStyle/>
        <a:p>
          <a:r>
            <a:rPr lang="en-US" sz="700" b="1" dirty="0" smtClean="0">
              <a:latin typeface="Helvetica"/>
              <a:cs typeface="Helvetica"/>
            </a:rPr>
            <a:t>Assessment</a:t>
          </a:r>
        </a:p>
        <a:p>
          <a:r>
            <a:rPr lang="en-US" sz="800" b="0" dirty="0" smtClean="0">
              <a:latin typeface="Helvetica"/>
              <a:cs typeface="Helvetica"/>
            </a:rPr>
            <a:t>The Strata Manager will advise the outcome of your application within 10 days of receipt by the EC</a:t>
          </a:r>
          <a:endParaRPr lang="en-US" sz="800" b="1" dirty="0">
            <a:latin typeface="Helvetica"/>
            <a:cs typeface="Helvetica"/>
          </a:endParaRPr>
        </a:p>
      </dgm:t>
    </dgm:pt>
    <dgm:pt modelId="{989C951D-44CF-6144-88AE-AE79FCA53C85}" type="parTrans" cxnId="{9EA5D8A3-E98F-C948-8E82-324BB6249E46}">
      <dgm:prSet/>
      <dgm:spPr/>
      <dgm:t>
        <a:bodyPr/>
        <a:lstStyle/>
        <a:p>
          <a:endParaRPr lang="en-US"/>
        </a:p>
      </dgm:t>
    </dgm:pt>
    <dgm:pt modelId="{0F29C02C-3D4C-744C-B52C-2B032B800D00}" type="sibTrans" cxnId="{9EA5D8A3-E98F-C948-8E82-324BB6249E46}">
      <dgm:prSet custT="1"/>
      <dgm:spPr>
        <a:solidFill>
          <a:srgbClr val="A4DDAD"/>
        </a:solidFill>
      </dgm:spPr>
      <dgm:t>
        <a:bodyPr/>
        <a:lstStyle/>
        <a:p>
          <a:endParaRPr lang="en-US" sz="700" b="0">
            <a:latin typeface="Helvetica Neue"/>
            <a:cs typeface="Helvetica Neue"/>
          </a:endParaRPr>
        </a:p>
      </dgm:t>
    </dgm:pt>
    <dgm:pt modelId="{F51CB6BD-14E0-9842-A991-3A65185A940E}">
      <dgm:prSet phldrT="[Text]" custT="1"/>
      <dgm:spPr>
        <a:solidFill>
          <a:srgbClr val="47DA59">
            <a:alpha val="33000"/>
          </a:srgbClr>
        </a:solidFill>
      </dgm:spPr>
      <dgm:t>
        <a:bodyPr/>
        <a:lstStyle/>
        <a:p>
          <a:r>
            <a:rPr lang="en-US" sz="700" b="1" dirty="0" smtClean="0">
              <a:latin typeface="Helvetica"/>
              <a:cs typeface="Helvetica"/>
            </a:rPr>
            <a:t>Notification</a:t>
          </a:r>
        </a:p>
        <a:p>
          <a:r>
            <a:rPr lang="en-US" sz="800" b="0" dirty="0" smtClean="0">
              <a:latin typeface="Helvetica"/>
              <a:cs typeface="Helvetica"/>
            </a:rPr>
            <a:t>Advise Building Manager at least 7 days prior to installation. Let your </a:t>
          </a:r>
          <a:r>
            <a:rPr lang="en-US" sz="800" b="0" dirty="0" err="1" smtClean="0">
              <a:latin typeface="Helvetica"/>
              <a:cs typeface="Helvetica"/>
            </a:rPr>
            <a:t>neighbour</a:t>
          </a:r>
          <a:r>
            <a:rPr lang="en-US" sz="800" b="0" dirty="0" smtClean="0">
              <a:latin typeface="Helvetica"/>
              <a:cs typeface="Helvetica"/>
            </a:rPr>
            <a:t>(s) know works are about to commence</a:t>
          </a:r>
          <a:endParaRPr lang="en-US" sz="800" b="1" dirty="0">
            <a:latin typeface="Helvetica"/>
            <a:cs typeface="Helvetica"/>
          </a:endParaRPr>
        </a:p>
      </dgm:t>
    </dgm:pt>
    <dgm:pt modelId="{BF9578CF-76E5-F24D-A9FC-3E5A7B87DD00}" type="parTrans" cxnId="{4D028D65-9C68-ED4F-8D38-F17E9E6765CF}">
      <dgm:prSet/>
      <dgm:spPr/>
      <dgm:t>
        <a:bodyPr/>
        <a:lstStyle/>
        <a:p>
          <a:endParaRPr lang="en-US"/>
        </a:p>
      </dgm:t>
    </dgm:pt>
    <dgm:pt modelId="{18E25D7F-EC82-5C4E-9CA5-36E3AD0C2FF1}" type="sibTrans" cxnId="{4D028D65-9C68-ED4F-8D38-F17E9E6765CF}">
      <dgm:prSet custT="1"/>
      <dgm:spPr>
        <a:solidFill>
          <a:srgbClr val="A4DDAD"/>
        </a:solidFill>
      </dgm:spPr>
      <dgm:t>
        <a:bodyPr/>
        <a:lstStyle/>
        <a:p>
          <a:endParaRPr lang="en-US" sz="700" b="0">
            <a:latin typeface="Helvetica Neue"/>
            <a:cs typeface="Helvetica Neue"/>
          </a:endParaRPr>
        </a:p>
      </dgm:t>
    </dgm:pt>
    <dgm:pt modelId="{6A524E72-AD9C-3F43-8A9D-DE44DBDB34E2}">
      <dgm:prSet phldrT="[Text]" custT="1"/>
      <dgm:spPr>
        <a:solidFill>
          <a:srgbClr val="47DA59">
            <a:alpha val="33000"/>
          </a:srgbClr>
        </a:solidFill>
      </dgm:spPr>
      <dgm:t>
        <a:bodyPr/>
        <a:lstStyle/>
        <a:p>
          <a:r>
            <a:rPr lang="en-US" sz="700" b="1" dirty="0" smtClean="0">
              <a:latin typeface="Helvetica"/>
              <a:cs typeface="Helvetica"/>
            </a:rPr>
            <a:t>Inspection</a:t>
          </a:r>
        </a:p>
        <a:p>
          <a:r>
            <a:rPr lang="en-US" sz="800" b="0" dirty="0" smtClean="0">
              <a:latin typeface="Helvetica"/>
              <a:cs typeface="Helvetica"/>
            </a:rPr>
            <a:t>Advise the Building Manager works have completed and arrange for inspection. </a:t>
          </a:r>
          <a:endParaRPr lang="en-US" sz="800" b="1" dirty="0">
            <a:latin typeface="Helvetica"/>
            <a:cs typeface="Helvetica"/>
          </a:endParaRPr>
        </a:p>
      </dgm:t>
    </dgm:pt>
    <dgm:pt modelId="{BB847F83-E3B9-3645-865E-5912D49E47F5}" type="parTrans" cxnId="{064F8C33-5E14-C24D-964E-E173D462D6EC}">
      <dgm:prSet/>
      <dgm:spPr/>
      <dgm:t>
        <a:bodyPr/>
        <a:lstStyle/>
        <a:p>
          <a:endParaRPr lang="en-US"/>
        </a:p>
      </dgm:t>
    </dgm:pt>
    <dgm:pt modelId="{3E5FAAA6-8D7C-734E-BF49-CE01DB75771C}" type="sibTrans" cxnId="{064F8C33-5E14-C24D-964E-E173D462D6EC}">
      <dgm:prSet custT="1"/>
      <dgm:spPr>
        <a:solidFill>
          <a:srgbClr val="A4DDAD"/>
        </a:solidFill>
      </dgm:spPr>
      <dgm:t>
        <a:bodyPr/>
        <a:lstStyle/>
        <a:p>
          <a:endParaRPr lang="en-US" sz="700" b="0">
            <a:latin typeface="Helvetica Neue"/>
            <a:cs typeface="Helvetica Neue"/>
          </a:endParaRPr>
        </a:p>
      </dgm:t>
    </dgm:pt>
    <dgm:pt modelId="{4C8C7394-EB94-D940-A17D-262572995B48}">
      <dgm:prSet phldrT="[Text]" custT="1"/>
      <dgm:spPr>
        <a:solidFill>
          <a:srgbClr val="47DA59">
            <a:alpha val="33000"/>
          </a:srgbClr>
        </a:solidFill>
      </dgm:spPr>
      <dgm:t>
        <a:bodyPr/>
        <a:lstStyle/>
        <a:p>
          <a:r>
            <a:rPr lang="en-US" sz="700" b="1" dirty="0" smtClean="0">
              <a:latin typeface="Helvetica"/>
              <a:cs typeface="Helvetica"/>
            </a:rPr>
            <a:t>Completion</a:t>
          </a:r>
        </a:p>
        <a:p>
          <a:r>
            <a:rPr lang="en-US" sz="800" b="0" dirty="0" smtClean="0">
              <a:latin typeface="Helvetica"/>
              <a:cs typeface="Helvetica"/>
            </a:rPr>
            <a:t>The Building Manager will confirm works have been completed to standard. If so, will also advise the Strata Manager to release your deposit</a:t>
          </a:r>
          <a:endParaRPr lang="en-US" sz="800" b="1" dirty="0">
            <a:latin typeface="Helvetica"/>
            <a:cs typeface="Helvetica"/>
          </a:endParaRPr>
        </a:p>
      </dgm:t>
    </dgm:pt>
    <dgm:pt modelId="{F6CD6548-D24D-3341-986D-768E4136DC19}" type="parTrans" cxnId="{A06C98AB-007F-E34C-B202-569F38DEC385}">
      <dgm:prSet/>
      <dgm:spPr/>
      <dgm:t>
        <a:bodyPr/>
        <a:lstStyle/>
        <a:p>
          <a:endParaRPr lang="en-US"/>
        </a:p>
      </dgm:t>
    </dgm:pt>
    <dgm:pt modelId="{7EB0FE20-1FEC-0B4E-A927-B382CD76C34B}" type="sibTrans" cxnId="{A06C98AB-007F-E34C-B202-569F38DEC385}">
      <dgm:prSet/>
      <dgm:spPr/>
      <dgm:t>
        <a:bodyPr/>
        <a:lstStyle/>
        <a:p>
          <a:endParaRPr lang="en-US"/>
        </a:p>
      </dgm:t>
    </dgm:pt>
    <dgm:pt modelId="{4193B899-859E-4648-8D66-0A07994B768A}" type="pres">
      <dgm:prSet presAssocID="{C17CF859-74F7-1340-9AF0-F777784DF408}" presName="Name0" presStyleCnt="0">
        <dgm:presLayoutVars>
          <dgm:dir/>
          <dgm:resizeHandles val="exact"/>
        </dgm:presLayoutVars>
      </dgm:prSet>
      <dgm:spPr/>
    </dgm:pt>
    <dgm:pt modelId="{03CEF3E1-26EE-DD49-833F-FF899075B828}" type="pres">
      <dgm:prSet presAssocID="{16C4E404-D08A-534C-A5D3-757BC111F88F}" presName="node" presStyleLbl="node1" presStyleIdx="0" presStyleCnt="6">
        <dgm:presLayoutVars>
          <dgm:bulletEnabled val="1"/>
        </dgm:presLayoutVars>
      </dgm:prSet>
      <dgm:spPr/>
      <dgm:t>
        <a:bodyPr/>
        <a:lstStyle/>
        <a:p>
          <a:endParaRPr lang="en-US"/>
        </a:p>
      </dgm:t>
    </dgm:pt>
    <dgm:pt modelId="{E89723D7-2918-A142-AA12-EB8613ABCD48}" type="pres">
      <dgm:prSet presAssocID="{5FA5B3C6-800C-5E4F-A72E-C5326B6EAA77}" presName="sibTrans" presStyleLbl="sibTrans2D1" presStyleIdx="0" presStyleCnt="5"/>
      <dgm:spPr/>
      <dgm:t>
        <a:bodyPr/>
        <a:lstStyle/>
        <a:p>
          <a:endParaRPr lang="en-US"/>
        </a:p>
      </dgm:t>
    </dgm:pt>
    <dgm:pt modelId="{4FC5E7FC-07D3-E64A-BDBD-24B66E497754}" type="pres">
      <dgm:prSet presAssocID="{5FA5B3C6-800C-5E4F-A72E-C5326B6EAA77}" presName="connectorText" presStyleLbl="sibTrans2D1" presStyleIdx="0" presStyleCnt="5"/>
      <dgm:spPr/>
      <dgm:t>
        <a:bodyPr/>
        <a:lstStyle/>
        <a:p>
          <a:endParaRPr lang="en-US"/>
        </a:p>
      </dgm:t>
    </dgm:pt>
    <dgm:pt modelId="{EF3ADE67-3069-B349-853A-FC58395A46CC}" type="pres">
      <dgm:prSet presAssocID="{9E0FF897-FB24-A442-A7B0-B568A3465FA1}" presName="node" presStyleLbl="node1" presStyleIdx="1" presStyleCnt="6">
        <dgm:presLayoutVars>
          <dgm:bulletEnabled val="1"/>
        </dgm:presLayoutVars>
      </dgm:prSet>
      <dgm:spPr/>
      <dgm:t>
        <a:bodyPr/>
        <a:lstStyle/>
        <a:p>
          <a:endParaRPr lang="en-US"/>
        </a:p>
      </dgm:t>
    </dgm:pt>
    <dgm:pt modelId="{39DC174B-C947-AD4F-BCE0-D5E66317F72A}" type="pres">
      <dgm:prSet presAssocID="{EA25911E-5E06-D748-9286-DDB1F398156D}" presName="sibTrans" presStyleLbl="sibTrans2D1" presStyleIdx="1" presStyleCnt="5"/>
      <dgm:spPr/>
      <dgm:t>
        <a:bodyPr/>
        <a:lstStyle/>
        <a:p>
          <a:endParaRPr lang="en-US"/>
        </a:p>
      </dgm:t>
    </dgm:pt>
    <dgm:pt modelId="{BB3A0BB3-B968-CA41-94B6-6247053BCF69}" type="pres">
      <dgm:prSet presAssocID="{EA25911E-5E06-D748-9286-DDB1F398156D}" presName="connectorText" presStyleLbl="sibTrans2D1" presStyleIdx="1" presStyleCnt="5"/>
      <dgm:spPr/>
      <dgm:t>
        <a:bodyPr/>
        <a:lstStyle/>
        <a:p>
          <a:endParaRPr lang="en-US"/>
        </a:p>
      </dgm:t>
    </dgm:pt>
    <dgm:pt modelId="{670A08A2-408C-9C41-9F54-86B1BE04D70D}" type="pres">
      <dgm:prSet presAssocID="{054AFC86-A992-4A46-BB65-E6F9BDDAC9B1}" presName="node" presStyleLbl="node1" presStyleIdx="2" presStyleCnt="6">
        <dgm:presLayoutVars>
          <dgm:bulletEnabled val="1"/>
        </dgm:presLayoutVars>
      </dgm:prSet>
      <dgm:spPr/>
      <dgm:t>
        <a:bodyPr/>
        <a:lstStyle/>
        <a:p>
          <a:endParaRPr lang="en-US"/>
        </a:p>
      </dgm:t>
    </dgm:pt>
    <dgm:pt modelId="{62DC41D2-147B-4E4A-806E-D509B456A191}" type="pres">
      <dgm:prSet presAssocID="{0F29C02C-3D4C-744C-B52C-2B032B800D00}" presName="sibTrans" presStyleLbl="sibTrans2D1" presStyleIdx="2" presStyleCnt="5"/>
      <dgm:spPr/>
      <dgm:t>
        <a:bodyPr/>
        <a:lstStyle/>
        <a:p>
          <a:endParaRPr lang="en-US"/>
        </a:p>
      </dgm:t>
    </dgm:pt>
    <dgm:pt modelId="{4EC8EFD2-EACA-284B-ACA8-FD56A0361CE0}" type="pres">
      <dgm:prSet presAssocID="{0F29C02C-3D4C-744C-B52C-2B032B800D00}" presName="connectorText" presStyleLbl="sibTrans2D1" presStyleIdx="2" presStyleCnt="5"/>
      <dgm:spPr/>
      <dgm:t>
        <a:bodyPr/>
        <a:lstStyle/>
        <a:p>
          <a:endParaRPr lang="en-US"/>
        </a:p>
      </dgm:t>
    </dgm:pt>
    <dgm:pt modelId="{8B235F47-C3E9-9F46-9F49-126BAE01596E}" type="pres">
      <dgm:prSet presAssocID="{F51CB6BD-14E0-9842-A991-3A65185A940E}" presName="node" presStyleLbl="node1" presStyleIdx="3" presStyleCnt="6">
        <dgm:presLayoutVars>
          <dgm:bulletEnabled val="1"/>
        </dgm:presLayoutVars>
      </dgm:prSet>
      <dgm:spPr/>
      <dgm:t>
        <a:bodyPr/>
        <a:lstStyle/>
        <a:p>
          <a:endParaRPr lang="en-US"/>
        </a:p>
      </dgm:t>
    </dgm:pt>
    <dgm:pt modelId="{11D4FBDA-D912-B146-B73B-53862307E3EF}" type="pres">
      <dgm:prSet presAssocID="{18E25D7F-EC82-5C4E-9CA5-36E3AD0C2FF1}" presName="sibTrans" presStyleLbl="sibTrans2D1" presStyleIdx="3" presStyleCnt="5"/>
      <dgm:spPr/>
      <dgm:t>
        <a:bodyPr/>
        <a:lstStyle/>
        <a:p>
          <a:endParaRPr lang="en-US"/>
        </a:p>
      </dgm:t>
    </dgm:pt>
    <dgm:pt modelId="{28C128CC-ACE5-014A-9618-6B45DD47B5CE}" type="pres">
      <dgm:prSet presAssocID="{18E25D7F-EC82-5C4E-9CA5-36E3AD0C2FF1}" presName="connectorText" presStyleLbl="sibTrans2D1" presStyleIdx="3" presStyleCnt="5"/>
      <dgm:spPr/>
      <dgm:t>
        <a:bodyPr/>
        <a:lstStyle/>
        <a:p>
          <a:endParaRPr lang="en-US"/>
        </a:p>
      </dgm:t>
    </dgm:pt>
    <dgm:pt modelId="{47241E00-3195-904E-B9B5-49FACB038D24}" type="pres">
      <dgm:prSet presAssocID="{6A524E72-AD9C-3F43-8A9D-DE44DBDB34E2}" presName="node" presStyleLbl="node1" presStyleIdx="4" presStyleCnt="6">
        <dgm:presLayoutVars>
          <dgm:bulletEnabled val="1"/>
        </dgm:presLayoutVars>
      </dgm:prSet>
      <dgm:spPr/>
      <dgm:t>
        <a:bodyPr/>
        <a:lstStyle/>
        <a:p>
          <a:endParaRPr lang="en-US"/>
        </a:p>
      </dgm:t>
    </dgm:pt>
    <dgm:pt modelId="{8879BF3E-3CEB-0549-9DF2-F1D2873C38D1}" type="pres">
      <dgm:prSet presAssocID="{3E5FAAA6-8D7C-734E-BF49-CE01DB75771C}" presName="sibTrans" presStyleLbl="sibTrans2D1" presStyleIdx="4" presStyleCnt="5"/>
      <dgm:spPr/>
      <dgm:t>
        <a:bodyPr/>
        <a:lstStyle/>
        <a:p>
          <a:endParaRPr lang="en-US"/>
        </a:p>
      </dgm:t>
    </dgm:pt>
    <dgm:pt modelId="{231361AE-70F1-4944-A501-F68AC2A3AB34}" type="pres">
      <dgm:prSet presAssocID="{3E5FAAA6-8D7C-734E-BF49-CE01DB75771C}" presName="connectorText" presStyleLbl="sibTrans2D1" presStyleIdx="4" presStyleCnt="5"/>
      <dgm:spPr/>
      <dgm:t>
        <a:bodyPr/>
        <a:lstStyle/>
        <a:p>
          <a:endParaRPr lang="en-US"/>
        </a:p>
      </dgm:t>
    </dgm:pt>
    <dgm:pt modelId="{D2BBDF75-4B79-0D4C-9890-249A71D01587}" type="pres">
      <dgm:prSet presAssocID="{4C8C7394-EB94-D940-A17D-262572995B48}" presName="node" presStyleLbl="node1" presStyleIdx="5" presStyleCnt="6">
        <dgm:presLayoutVars>
          <dgm:bulletEnabled val="1"/>
        </dgm:presLayoutVars>
      </dgm:prSet>
      <dgm:spPr/>
      <dgm:t>
        <a:bodyPr/>
        <a:lstStyle/>
        <a:p>
          <a:endParaRPr lang="en-US"/>
        </a:p>
      </dgm:t>
    </dgm:pt>
  </dgm:ptLst>
  <dgm:cxnLst>
    <dgm:cxn modelId="{1022CD67-9502-4D5E-A2B2-608F942C5E6F}" type="presOf" srcId="{0F29C02C-3D4C-744C-B52C-2B032B800D00}" destId="{4EC8EFD2-EACA-284B-ACA8-FD56A0361CE0}" srcOrd="1" destOrd="0" presId="urn:microsoft.com/office/officeart/2005/8/layout/process1"/>
    <dgm:cxn modelId="{B022696D-16CA-465F-AF3E-6B242FA80A1D}" type="presOf" srcId="{18E25D7F-EC82-5C4E-9CA5-36E3AD0C2FF1}" destId="{11D4FBDA-D912-B146-B73B-53862307E3EF}" srcOrd="0" destOrd="0" presId="urn:microsoft.com/office/officeart/2005/8/layout/process1"/>
    <dgm:cxn modelId="{88F35D30-21EA-4C18-8216-AD45090CE5C0}" type="presOf" srcId="{18E25D7F-EC82-5C4E-9CA5-36E3AD0C2FF1}" destId="{28C128CC-ACE5-014A-9618-6B45DD47B5CE}" srcOrd="1" destOrd="0" presId="urn:microsoft.com/office/officeart/2005/8/layout/process1"/>
    <dgm:cxn modelId="{EF256F63-1973-4589-947B-B7546243E350}" type="presOf" srcId="{5FA5B3C6-800C-5E4F-A72E-C5326B6EAA77}" destId="{4FC5E7FC-07D3-E64A-BDBD-24B66E497754}" srcOrd="1" destOrd="0" presId="urn:microsoft.com/office/officeart/2005/8/layout/process1"/>
    <dgm:cxn modelId="{980A66B7-4709-4DEA-A8F4-290FDA89A17B}" type="presOf" srcId="{9E0FF897-FB24-A442-A7B0-B568A3465FA1}" destId="{EF3ADE67-3069-B349-853A-FC58395A46CC}" srcOrd="0" destOrd="0" presId="urn:microsoft.com/office/officeart/2005/8/layout/process1"/>
    <dgm:cxn modelId="{A06C98AB-007F-E34C-B202-569F38DEC385}" srcId="{C17CF859-74F7-1340-9AF0-F777784DF408}" destId="{4C8C7394-EB94-D940-A17D-262572995B48}" srcOrd="5" destOrd="0" parTransId="{F6CD6548-D24D-3341-986D-768E4136DC19}" sibTransId="{7EB0FE20-1FEC-0B4E-A927-B382CD76C34B}"/>
    <dgm:cxn modelId="{21F6049C-E416-41FC-8EE4-41CF4D752B46}" type="presOf" srcId="{F51CB6BD-14E0-9842-A991-3A65185A940E}" destId="{8B235F47-C3E9-9F46-9F49-126BAE01596E}" srcOrd="0" destOrd="0" presId="urn:microsoft.com/office/officeart/2005/8/layout/process1"/>
    <dgm:cxn modelId="{5861421D-2D4B-4CDF-8DA3-6DFA49374981}" type="presOf" srcId="{EA25911E-5E06-D748-9286-DDB1F398156D}" destId="{BB3A0BB3-B968-CA41-94B6-6247053BCF69}" srcOrd="1" destOrd="0" presId="urn:microsoft.com/office/officeart/2005/8/layout/process1"/>
    <dgm:cxn modelId="{E58471A8-AAD0-45A8-B2A1-F92656E519B7}" type="presOf" srcId="{16C4E404-D08A-534C-A5D3-757BC111F88F}" destId="{03CEF3E1-26EE-DD49-833F-FF899075B828}" srcOrd="0" destOrd="0" presId="urn:microsoft.com/office/officeart/2005/8/layout/process1"/>
    <dgm:cxn modelId="{590EC77A-3E92-4D3B-95F8-0D974225A60B}" type="presOf" srcId="{0F29C02C-3D4C-744C-B52C-2B032B800D00}" destId="{62DC41D2-147B-4E4A-806E-D509B456A191}" srcOrd="0" destOrd="0" presId="urn:microsoft.com/office/officeart/2005/8/layout/process1"/>
    <dgm:cxn modelId="{7F5C7DB7-A1A9-4C2E-B2EF-AB92CD868D29}" type="presOf" srcId="{EA25911E-5E06-D748-9286-DDB1F398156D}" destId="{39DC174B-C947-AD4F-BCE0-D5E66317F72A}" srcOrd="0" destOrd="0" presId="urn:microsoft.com/office/officeart/2005/8/layout/process1"/>
    <dgm:cxn modelId="{8FBC9FAB-6C78-4168-B498-EA81C94F63CD}" type="presOf" srcId="{4C8C7394-EB94-D940-A17D-262572995B48}" destId="{D2BBDF75-4B79-0D4C-9890-249A71D01587}" srcOrd="0" destOrd="0" presId="urn:microsoft.com/office/officeart/2005/8/layout/process1"/>
    <dgm:cxn modelId="{CA5F9431-5DF6-F44A-92B4-B9A770571735}" srcId="{C17CF859-74F7-1340-9AF0-F777784DF408}" destId="{16C4E404-D08A-534C-A5D3-757BC111F88F}" srcOrd="0" destOrd="0" parTransId="{1580FB28-24C0-BC46-A1D7-0E9B8402F104}" sibTransId="{5FA5B3C6-800C-5E4F-A72E-C5326B6EAA77}"/>
    <dgm:cxn modelId="{59F3B075-3759-4DD7-BC6F-B67F832B5F76}" type="presOf" srcId="{5FA5B3C6-800C-5E4F-A72E-C5326B6EAA77}" destId="{E89723D7-2918-A142-AA12-EB8613ABCD48}" srcOrd="0" destOrd="0" presId="urn:microsoft.com/office/officeart/2005/8/layout/process1"/>
    <dgm:cxn modelId="{4D028D65-9C68-ED4F-8D38-F17E9E6765CF}" srcId="{C17CF859-74F7-1340-9AF0-F777784DF408}" destId="{F51CB6BD-14E0-9842-A991-3A65185A940E}" srcOrd="3" destOrd="0" parTransId="{BF9578CF-76E5-F24D-A9FC-3E5A7B87DD00}" sibTransId="{18E25D7F-EC82-5C4E-9CA5-36E3AD0C2FF1}"/>
    <dgm:cxn modelId="{9EA5D8A3-E98F-C948-8E82-324BB6249E46}" srcId="{C17CF859-74F7-1340-9AF0-F777784DF408}" destId="{054AFC86-A992-4A46-BB65-E6F9BDDAC9B1}" srcOrd="2" destOrd="0" parTransId="{989C951D-44CF-6144-88AE-AE79FCA53C85}" sibTransId="{0F29C02C-3D4C-744C-B52C-2B032B800D00}"/>
    <dgm:cxn modelId="{E22D0EB7-FA71-8F4C-A316-40148180A9A6}" srcId="{C17CF859-74F7-1340-9AF0-F777784DF408}" destId="{9E0FF897-FB24-A442-A7B0-B568A3465FA1}" srcOrd="1" destOrd="0" parTransId="{6F9E4120-DA52-164C-872A-778378F7C90F}" sibTransId="{EA25911E-5E06-D748-9286-DDB1F398156D}"/>
    <dgm:cxn modelId="{52CD2140-5C45-43D8-BD3A-95F4C8B995CF}" type="presOf" srcId="{6A524E72-AD9C-3F43-8A9D-DE44DBDB34E2}" destId="{47241E00-3195-904E-B9B5-49FACB038D24}" srcOrd="0" destOrd="0" presId="urn:microsoft.com/office/officeart/2005/8/layout/process1"/>
    <dgm:cxn modelId="{2025777A-1D2B-4F7B-AA40-6E2083134B0F}" type="presOf" srcId="{3E5FAAA6-8D7C-734E-BF49-CE01DB75771C}" destId="{231361AE-70F1-4944-A501-F68AC2A3AB34}" srcOrd="1" destOrd="0" presId="urn:microsoft.com/office/officeart/2005/8/layout/process1"/>
    <dgm:cxn modelId="{98255066-0931-4E2D-9968-90F218B714AF}" type="presOf" srcId="{C17CF859-74F7-1340-9AF0-F777784DF408}" destId="{4193B899-859E-4648-8D66-0A07994B768A}" srcOrd="0" destOrd="0" presId="urn:microsoft.com/office/officeart/2005/8/layout/process1"/>
    <dgm:cxn modelId="{064F8C33-5E14-C24D-964E-E173D462D6EC}" srcId="{C17CF859-74F7-1340-9AF0-F777784DF408}" destId="{6A524E72-AD9C-3F43-8A9D-DE44DBDB34E2}" srcOrd="4" destOrd="0" parTransId="{BB847F83-E3B9-3645-865E-5912D49E47F5}" sibTransId="{3E5FAAA6-8D7C-734E-BF49-CE01DB75771C}"/>
    <dgm:cxn modelId="{C45D9674-3FB1-4B6D-B716-4972DE13F671}" type="presOf" srcId="{3E5FAAA6-8D7C-734E-BF49-CE01DB75771C}" destId="{8879BF3E-3CEB-0549-9DF2-F1D2873C38D1}" srcOrd="0" destOrd="0" presId="urn:microsoft.com/office/officeart/2005/8/layout/process1"/>
    <dgm:cxn modelId="{CAA52DE1-5D30-4472-A721-F1E6CBB00E4C}" type="presOf" srcId="{054AFC86-A992-4A46-BB65-E6F9BDDAC9B1}" destId="{670A08A2-408C-9C41-9F54-86B1BE04D70D}" srcOrd="0" destOrd="0" presId="urn:microsoft.com/office/officeart/2005/8/layout/process1"/>
    <dgm:cxn modelId="{6BE848D6-4396-4789-B655-C42FF34C1698}" type="presParOf" srcId="{4193B899-859E-4648-8D66-0A07994B768A}" destId="{03CEF3E1-26EE-DD49-833F-FF899075B828}" srcOrd="0" destOrd="0" presId="urn:microsoft.com/office/officeart/2005/8/layout/process1"/>
    <dgm:cxn modelId="{E3FDF487-9516-4430-88C4-A472614695BD}" type="presParOf" srcId="{4193B899-859E-4648-8D66-0A07994B768A}" destId="{E89723D7-2918-A142-AA12-EB8613ABCD48}" srcOrd="1" destOrd="0" presId="urn:microsoft.com/office/officeart/2005/8/layout/process1"/>
    <dgm:cxn modelId="{C1FDC998-5A43-43DB-B637-2E7B37213D22}" type="presParOf" srcId="{E89723D7-2918-A142-AA12-EB8613ABCD48}" destId="{4FC5E7FC-07D3-E64A-BDBD-24B66E497754}" srcOrd="0" destOrd="0" presId="urn:microsoft.com/office/officeart/2005/8/layout/process1"/>
    <dgm:cxn modelId="{13173EB7-087A-4A0C-A864-6812DA6B4A71}" type="presParOf" srcId="{4193B899-859E-4648-8D66-0A07994B768A}" destId="{EF3ADE67-3069-B349-853A-FC58395A46CC}" srcOrd="2" destOrd="0" presId="urn:microsoft.com/office/officeart/2005/8/layout/process1"/>
    <dgm:cxn modelId="{80882393-C222-4D62-AF2F-516A4CBFBF1E}" type="presParOf" srcId="{4193B899-859E-4648-8D66-0A07994B768A}" destId="{39DC174B-C947-AD4F-BCE0-D5E66317F72A}" srcOrd="3" destOrd="0" presId="urn:microsoft.com/office/officeart/2005/8/layout/process1"/>
    <dgm:cxn modelId="{1B228C97-A9DB-4B63-A7DB-9A95D73E01FF}" type="presParOf" srcId="{39DC174B-C947-AD4F-BCE0-D5E66317F72A}" destId="{BB3A0BB3-B968-CA41-94B6-6247053BCF69}" srcOrd="0" destOrd="0" presId="urn:microsoft.com/office/officeart/2005/8/layout/process1"/>
    <dgm:cxn modelId="{32B55EBA-795F-4301-9DB1-0379F8407862}" type="presParOf" srcId="{4193B899-859E-4648-8D66-0A07994B768A}" destId="{670A08A2-408C-9C41-9F54-86B1BE04D70D}" srcOrd="4" destOrd="0" presId="urn:microsoft.com/office/officeart/2005/8/layout/process1"/>
    <dgm:cxn modelId="{F8DA67DA-7DF4-484D-94C3-8996E06F6E35}" type="presParOf" srcId="{4193B899-859E-4648-8D66-0A07994B768A}" destId="{62DC41D2-147B-4E4A-806E-D509B456A191}" srcOrd="5" destOrd="0" presId="urn:microsoft.com/office/officeart/2005/8/layout/process1"/>
    <dgm:cxn modelId="{5A1A0AD5-7C01-475E-B8F9-1775B4B0F629}" type="presParOf" srcId="{62DC41D2-147B-4E4A-806E-D509B456A191}" destId="{4EC8EFD2-EACA-284B-ACA8-FD56A0361CE0}" srcOrd="0" destOrd="0" presId="urn:microsoft.com/office/officeart/2005/8/layout/process1"/>
    <dgm:cxn modelId="{2287EE57-7B39-4BAE-95C1-B8893F0287CF}" type="presParOf" srcId="{4193B899-859E-4648-8D66-0A07994B768A}" destId="{8B235F47-C3E9-9F46-9F49-126BAE01596E}" srcOrd="6" destOrd="0" presId="urn:microsoft.com/office/officeart/2005/8/layout/process1"/>
    <dgm:cxn modelId="{2ABDD01B-8F16-408F-97F8-6932D6B18ACE}" type="presParOf" srcId="{4193B899-859E-4648-8D66-0A07994B768A}" destId="{11D4FBDA-D912-B146-B73B-53862307E3EF}" srcOrd="7" destOrd="0" presId="urn:microsoft.com/office/officeart/2005/8/layout/process1"/>
    <dgm:cxn modelId="{639D5FC0-3727-4497-925A-0FEFD9FCBF0C}" type="presParOf" srcId="{11D4FBDA-D912-B146-B73B-53862307E3EF}" destId="{28C128CC-ACE5-014A-9618-6B45DD47B5CE}" srcOrd="0" destOrd="0" presId="urn:microsoft.com/office/officeart/2005/8/layout/process1"/>
    <dgm:cxn modelId="{D7EB1AF5-E5DB-4E5E-B2BB-79CD7CFD441B}" type="presParOf" srcId="{4193B899-859E-4648-8D66-0A07994B768A}" destId="{47241E00-3195-904E-B9B5-49FACB038D24}" srcOrd="8" destOrd="0" presId="urn:microsoft.com/office/officeart/2005/8/layout/process1"/>
    <dgm:cxn modelId="{5A420FE6-EB58-447B-9D7C-50C9BF956AF2}" type="presParOf" srcId="{4193B899-859E-4648-8D66-0A07994B768A}" destId="{8879BF3E-3CEB-0549-9DF2-F1D2873C38D1}" srcOrd="9" destOrd="0" presId="urn:microsoft.com/office/officeart/2005/8/layout/process1"/>
    <dgm:cxn modelId="{B20E15D2-5C33-48B3-974E-9511E9FDFD5A}" type="presParOf" srcId="{8879BF3E-3CEB-0549-9DF2-F1D2873C38D1}" destId="{231361AE-70F1-4944-A501-F68AC2A3AB34}" srcOrd="0" destOrd="0" presId="urn:microsoft.com/office/officeart/2005/8/layout/process1"/>
    <dgm:cxn modelId="{4BBA0705-4782-4C77-B65D-3C4D8801F311}" type="presParOf" srcId="{4193B899-859E-4648-8D66-0A07994B768A}" destId="{D2BBDF75-4B79-0D4C-9890-249A71D01587}" srcOrd="10"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CEF3E1-26EE-DD49-833F-FF899075B828}">
      <dsp:nvSpPr>
        <dsp:cNvPr id="0" name=""/>
        <dsp:cNvSpPr/>
      </dsp:nvSpPr>
      <dsp:spPr>
        <a:xfrm>
          <a:off x="0" y="205646"/>
          <a:ext cx="685799" cy="1589379"/>
        </a:xfrm>
        <a:prstGeom prst="roundRect">
          <a:avLst>
            <a:gd name="adj" fmla="val 10000"/>
          </a:avLst>
        </a:prstGeom>
        <a:solidFill>
          <a:srgbClr val="A4DDAD"/>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dirty="0" smtClean="0">
              <a:latin typeface="Helvetica"/>
              <a:cs typeface="Helvetica"/>
            </a:rPr>
            <a:t>Eligibility</a:t>
          </a:r>
        </a:p>
        <a:p>
          <a:pPr lvl="0" algn="ctr" defTabSz="311150">
            <a:lnSpc>
              <a:spcPct val="90000"/>
            </a:lnSpc>
            <a:spcBef>
              <a:spcPct val="0"/>
            </a:spcBef>
            <a:spcAft>
              <a:spcPct val="35000"/>
            </a:spcAft>
          </a:pPr>
          <a:r>
            <a:rPr lang="en-US" sz="800" b="0" kern="1200" dirty="0" smtClean="0">
              <a:latin typeface="Helvetica"/>
              <a:cs typeface="Helvetica"/>
            </a:rPr>
            <a:t>Have initial discussion with the Building Manager to advise your proposed changes and any impacts to common property</a:t>
          </a:r>
          <a:endParaRPr lang="en-US" sz="800" b="1" kern="1200">
            <a:latin typeface="Helvetica"/>
            <a:cs typeface="Helvetica"/>
          </a:endParaRPr>
        </a:p>
      </dsp:txBody>
      <dsp:txXfrm>
        <a:off x="20086" y="225732"/>
        <a:ext cx="645627" cy="1549207"/>
      </dsp:txXfrm>
    </dsp:sp>
    <dsp:sp modelId="{E89723D7-2918-A142-AA12-EB8613ABCD48}">
      <dsp:nvSpPr>
        <dsp:cNvPr id="0" name=""/>
        <dsp:cNvSpPr/>
      </dsp:nvSpPr>
      <dsp:spPr>
        <a:xfrm>
          <a:off x="754380" y="915297"/>
          <a:ext cx="145389" cy="170078"/>
        </a:xfrm>
        <a:prstGeom prst="rightArrow">
          <a:avLst>
            <a:gd name="adj1" fmla="val 60000"/>
            <a:gd name="adj2" fmla="val 50000"/>
          </a:avLst>
        </a:prstGeom>
        <a:solidFill>
          <a:srgbClr val="A4DDAD"/>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b="0" kern="1200">
            <a:latin typeface="Helvetica Neue"/>
            <a:cs typeface="Helvetica Neue"/>
          </a:endParaRPr>
        </a:p>
      </dsp:txBody>
      <dsp:txXfrm>
        <a:off x="754380" y="949313"/>
        <a:ext cx="101772" cy="102046"/>
      </dsp:txXfrm>
    </dsp:sp>
    <dsp:sp modelId="{EF3ADE67-3069-B349-853A-FC58395A46CC}">
      <dsp:nvSpPr>
        <dsp:cNvPr id="0" name=""/>
        <dsp:cNvSpPr/>
      </dsp:nvSpPr>
      <dsp:spPr>
        <a:xfrm>
          <a:off x="960120" y="205646"/>
          <a:ext cx="685799" cy="1589379"/>
        </a:xfrm>
        <a:prstGeom prst="roundRect">
          <a:avLst>
            <a:gd name="adj" fmla="val 10000"/>
          </a:avLst>
        </a:prstGeom>
        <a:solidFill>
          <a:srgbClr val="47DA59">
            <a:alpha val="33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dirty="0" smtClean="0">
              <a:latin typeface="Helvetica"/>
              <a:cs typeface="Helvetica"/>
            </a:rPr>
            <a:t>Application</a:t>
          </a:r>
        </a:p>
        <a:p>
          <a:pPr lvl="0" algn="ctr" defTabSz="311150">
            <a:lnSpc>
              <a:spcPct val="90000"/>
            </a:lnSpc>
            <a:spcBef>
              <a:spcPct val="0"/>
            </a:spcBef>
            <a:spcAft>
              <a:spcPct val="35000"/>
            </a:spcAft>
          </a:pPr>
          <a:r>
            <a:rPr lang="en-US" sz="800" b="0" kern="1200" dirty="0" smtClean="0">
              <a:latin typeface="Helvetica"/>
              <a:cs typeface="Helvetica"/>
            </a:rPr>
            <a:t>Send completed application and bond to Strata Manager. The Strata Manager will review and send to the EC for a decision</a:t>
          </a:r>
          <a:endParaRPr lang="en-US" sz="800" b="1" kern="1200" dirty="0">
            <a:latin typeface="Helvetica"/>
            <a:cs typeface="Helvetica"/>
          </a:endParaRPr>
        </a:p>
      </dsp:txBody>
      <dsp:txXfrm>
        <a:off x="980206" y="225732"/>
        <a:ext cx="645627" cy="1549207"/>
      </dsp:txXfrm>
    </dsp:sp>
    <dsp:sp modelId="{39DC174B-C947-AD4F-BCE0-D5E66317F72A}">
      <dsp:nvSpPr>
        <dsp:cNvPr id="0" name=""/>
        <dsp:cNvSpPr/>
      </dsp:nvSpPr>
      <dsp:spPr>
        <a:xfrm>
          <a:off x="1714500" y="915297"/>
          <a:ext cx="145389" cy="170078"/>
        </a:xfrm>
        <a:prstGeom prst="rightArrow">
          <a:avLst>
            <a:gd name="adj1" fmla="val 60000"/>
            <a:gd name="adj2" fmla="val 50000"/>
          </a:avLst>
        </a:prstGeom>
        <a:solidFill>
          <a:srgbClr val="A4DDAD"/>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b="0" kern="1200">
            <a:latin typeface="Helvetica Neue"/>
            <a:cs typeface="Helvetica Neue"/>
          </a:endParaRPr>
        </a:p>
      </dsp:txBody>
      <dsp:txXfrm>
        <a:off x="1714500" y="949313"/>
        <a:ext cx="101772" cy="102046"/>
      </dsp:txXfrm>
    </dsp:sp>
    <dsp:sp modelId="{670A08A2-408C-9C41-9F54-86B1BE04D70D}">
      <dsp:nvSpPr>
        <dsp:cNvPr id="0" name=""/>
        <dsp:cNvSpPr/>
      </dsp:nvSpPr>
      <dsp:spPr>
        <a:xfrm>
          <a:off x="1920240" y="205646"/>
          <a:ext cx="685799" cy="1589379"/>
        </a:xfrm>
        <a:prstGeom prst="roundRect">
          <a:avLst>
            <a:gd name="adj" fmla="val 10000"/>
          </a:avLst>
        </a:prstGeom>
        <a:solidFill>
          <a:srgbClr val="47DA59">
            <a:alpha val="33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dirty="0" smtClean="0">
              <a:latin typeface="Helvetica"/>
              <a:cs typeface="Helvetica"/>
            </a:rPr>
            <a:t>Assessment</a:t>
          </a:r>
        </a:p>
        <a:p>
          <a:pPr lvl="0" algn="ctr" defTabSz="311150">
            <a:lnSpc>
              <a:spcPct val="90000"/>
            </a:lnSpc>
            <a:spcBef>
              <a:spcPct val="0"/>
            </a:spcBef>
            <a:spcAft>
              <a:spcPct val="35000"/>
            </a:spcAft>
          </a:pPr>
          <a:r>
            <a:rPr lang="en-US" sz="800" b="0" kern="1200" dirty="0" smtClean="0">
              <a:latin typeface="Helvetica"/>
              <a:cs typeface="Helvetica"/>
            </a:rPr>
            <a:t>The Strata Manager will advise the outcome of your application within 10 days of receipt by the EC</a:t>
          </a:r>
          <a:endParaRPr lang="en-US" sz="800" b="1" kern="1200" dirty="0">
            <a:latin typeface="Helvetica"/>
            <a:cs typeface="Helvetica"/>
          </a:endParaRPr>
        </a:p>
      </dsp:txBody>
      <dsp:txXfrm>
        <a:off x="1940326" y="225732"/>
        <a:ext cx="645627" cy="1549207"/>
      </dsp:txXfrm>
    </dsp:sp>
    <dsp:sp modelId="{62DC41D2-147B-4E4A-806E-D509B456A191}">
      <dsp:nvSpPr>
        <dsp:cNvPr id="0" name=""/>
        <dsp:cNvSpPr/>
      </dsp:nvSpPr>
      <dsp:spPr>
        <a:xfrm>
          <a:off x="2674620" y="915297"/>
          <a:ext cx="145389" cy="170078"/>
        </a:xfrm>
        <a:prstGeom prst="rightArrow">
          <a:avLst>
            <a:gd name="adj1" fmla="val 60000"/>
            <a:gd name="adj2" fmla="val 50000"/>
          </a:avLst>
        </a:prstGeom>
        <a:solidFill>
          <a:srgbClr val="A4DDAD"/>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b="0" kern="1200">
            <a:latin typeface="Helvetica Neue"/>
            <a:cs typeface="Helvetica Neue"/>
          </a:endParaRPr>
        </a:p>
      </dsp:txBody>
      <dsp:txXfrm>
        <a:off x="2674620" y="949313"/>
        <a:ext cx="101772" cy="102046"/>
      </dsp:txXfrm>
    </dsp:sp>
    <dsp:sp modelId="{8B235F47-C3E9-9F46-9F49-126BAE01596E}">
      <dsp:nvSpPr>
        <dsp:cNvPr id="0" name=""/>
        <dsp:cNvSpPr/>
      </dsp:nvSpPr>
      <dsp:spPr>
        <a:xfrm>
          <a:off x="2880360" y="205646"/>
          <a:ext cx="685799" cy="1589379"/>
        </a:xfrm>
        <a:prstGeom prst="roundRect">
          <a:avLst>
            <a:gd name="adj" fmla="val 10000"/>
          </a:avLst>
        </a:prstGeom>
        <a:solidFill>
          <a:srgbClr val="47DA59">
            <a:alpha val="33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dirty="0" smtClean="0">
              <a:latin typeface="Helvetica"/>
              <a:cs typeface="Helvetica"/>
            </a:rPr>
            <a:t>Notification</a:t>
          </a:r>
        </a:p>
        <a:p>
          <a:pPr lvl="0" algn="ctr" defTabSz="311150">
            <a:lnSpc>
              <a:spcPct val="90000"/>
            </a:lnSpc>
            <a:spcBef>
              <a:spcPct val="0"/>
            </a:spcBef>
            <a:spcAft>
              <a:spcPct val="35000"/>
            </a:spcAft>
          </a:pPr>
          <a:r>
            <a:rPr lang="en-US" sz="800" b="0" kern="1200" dirty="0" smtClean="0">
              <a:latin typeface="Helvetica"/>
              <a:cs typeface="Helvetica"/>
            </a:rPr>
            <a:t>Advise Building Manager at least 7 days prior to installation. Let your </a:t>
          </a:r>
          <a:r>
            <a:rPr lang="en-US" sz="800" b="0" kern="1200" dirty="0" err="1" smtClean="0">
              <a:latin typeface="Helvetica"/>
              <a:cs typeface="Helvetica"/>
            </a:rPr>
            <a:t>neighbour</a:t>
          </a:r>
          <a:r>
            <a:rPr lang="en-US" sz="800" b="0" kern="1200" dirty="0" smtClean="0">
              <a:latin typeface="Helvetica"/>
              <a:cs typeface="Helvetica"/>
            </a:rPr>
            <a:t>(s) know works are about to commence</a:t>
          </a:r>
          <a:endParaRPr lang="en-US" sz="800" b="1" kern="1200" dirty="0">
            <a:latin typeface="Helvetica"/>
            <a:cs typeface="Helvetica"/>
          </a:endParaRPr>
        </a:p>
      </dsp:txBody>
      <dsp:txXfrm>
        <a:off x="2900446" y="225732"/>
        <a:ext cx="645627" cy="1549207"/>
      </dsp:txXfrm>
    </dsp:sp>
    <dsp:sp modelId="{11D4FBDA-D912-B146-B73B-53862307E3EF}">
      <dsp:nvSpPr>
        <dsp:cNvPr id="0" name=""/>
        <dsp:cNvSpPr/>
      </dsp:nvSpPr>
      <dsp:spPr>
        <a:xfrm>
          <a:off x="3634740" y="915297"/>
          <a:ext cx="145389" cy="170078"/>
        </a:xfrm>
        <a:prstGeom prst="rightArrow">
          <a:avLst>
            <a:gd name="adj1" fmla="val 60000"/>
            <a:gd name="adj2" fmla="val 50000"/>
          </a:avLst>
        </a:prstGeom>
        <a:solidFill>
          <a:srgbClr val="A4DDAD"/>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b="0" kern="1200">
            <a:latin typeface="Helvetica Neue"/>
            <a:cs typeface="Helvetica Neue"/>
          </a:endParaRPr>
        </a:p>
      </dsp:txBody>
      <dsp:txXfrm>
        <a:off x="3634740" y="949313"/>
        <a:ext cx="101772" cy="102046"/>
      </dsp:txXfrm>
    </dsp:sp>
    <dsp:sp modelId="{47241E00-3195-904E-B9B5-49FACB038D24}">
      <dsp:nvSpPr>
        <dsp:cNvPr id="0" name=""/>
        <dsp:cNvSpPr/>
      </dsp:nvSpPr>
      <dsp:spPr>
        <a:xfrm>
          <a:off x="3840480" y="205646"/>
          <a:ext cx="685799" cy="1589379"/>
        </a:xfrm>
        <a:prstGeom prst="roundRect">
          <a:avLst>
            <a:gd name="adj" fmla="val 10000"/>
          </a:avLst>
        </a:prstGeom>
        <a:solidFill>
          <a:srgbClr val="47DA59">
            <a:alpha val="33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dirty="0" smtClean="0">
              <a:latin typeface="Helvetica"/>
              <a:cs typeface="Helvetica"/>
            </a:rPr>
            <a:t>Inspection</a:t>
          </a:r>
        </a:p>
        <a:p>
          <a:pPr lvl="0" algn="ctr" defTabSz="311150">
            <a:lnSpc>
              <a:spcPct val="90000"/>
            </a:lnSpc>
            <a:spcBef>
              <a:spcPct val="0"/>
            </a:spcBef>
            <a:spcAft>
              <a:spcPct val="35000"/>
            </a:spcAft>
          </a:pPr>
          <a:r>
            <a:rPr lang="en-US" sz="800" b="0" kern="1200" dirty="0" smtClean="0">
              <a:latin typeface="Helvetica"/>
              <a:cs typeface="Helvetica"/>
            </a:rPr>
            <a:t>Advise the Building Manager works have completed and arrange for inspection. </a:t>
          </a:r>
          <a:endParaRPr lang="en-US" sz="800" b="1" kern="1200" dirty="0">
            <a:latin typeface="Helvetica"/>
            <a:cs typeface="Helvetica"/>
          </a:endParaRPr>
        </a:p>
      </dsp:txBody>
      <dsp:txXfrm>
        <a:off x="3860566" y="225732"/>
        <a:ext cx="645627" cy="1549207"/>
      </dsp:txXfrm>
    </dsp:sp>
    <dsp:sp modelId="{8879BF3E-3CEB-0549-9DF2-F1D2873C38D1}">
      <dsp:nvSpPr>
        <dsp:cNvPr id="0" name=""/>
        <dsp:cNvSpPr/>
      </dsp:nvSpPr>
      <dsp:spPr>
        <a:xfrm>
          <a:off x="4594860" y="915297"/>
          <a:ext cx="145389" cy="170078"/>
        </a:xfrm>
        <a:prstGeom prst="rightArrow">
          <a:avLst>
            <a:gd name="adj1" fmla="val 60000"/>
            <a:gd name="adj2" fmla="val 50000"/>
          </a:avLst>
        </a:prstGeom>
        <a:solidFill>
          <a:srgbClr val="A4DDAD"/>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b="0" kern="1200">
            <a:latin typeface="Helvetica Neue"/>
            <a:cs typeface="Helvetica Neue"/>
          </a:endParaRPr>
        </a:p>
      </dsp:txBody>
      <dsp:txXfrm>
        <a:off x="4594860" y="949313"/>
        <a:ext cx="101772" cy="102046"/>
      </dsp:txXfrm>
    </dsp:sp>
    <dsp:sp modelId="{D2BBDF75-4B79-0D4C-9890-249A71D01587}">
      <dsp:nvSpPr>
        <dsp:cNvPr id="0" name=""/>
        <dsp:cNvSpPr/>
      </dsp:nvSpPr>
      <dsp:spPr>
        <a:xfrm>
          <a:off x="4800600" y="205646"/>
          <a:ext cx="685799" cy="1589379"/>
        </a:xfrm>
        <a:prstGeom prst="roundRect">
          <a:avLst>
            <a:gd name="adj" fmla="val 10000"/>
          </a:avLst>
        </a:prstGeom>
        <a:solidFill>
          <a:srgbClr val="47DA59">
            <a:alpha val="33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dirty="0" smtClean="0">
              <a:latin typeface="Helvetica"/>
              <a:cs typeface="Helvetica"/>
            </a:rPr>
            <a:t>Completion</a:t>
          </a:r>
        </a:p>
        <a:p>
          <a:pPr lvl="0" algn="ctr" defTabSz="311150">
            <a:lnSpc>
              <a:spcPct val="90000"/>
            </a:lnSpc>
            <a:spcBef>
              <a:spcPct val="0"/>
            </a:spcBef>
            <a:spcAft>
              <a:spcPct val="35000"/>
            </a:spcAft>
          </a:pPr>
          <a:r>
            <a:rPr lang="en-US" sz="800" b="0" kern="1200" dirty="0" smtClean="0">
              <a:latin typeface="Helvetica"/>
              <a:cs typeface="Helvetica"/>
            </a:rPr>
            <a:t>The Building Manager will confirm works have been completed to standard. If so, will also advise the Strata Manager to release your deposit</a:t>
          </a:r>
          <a:endParaRPr lang="en-US" sz="800" b="1" kern="1200" dirty="0">
            <a:latin typeface="Helvetica"/>
            <a:cs typeface="Helvetica"/>
          </a:endParaRPr>
        </a:p>
      </dsp:txBody>
      <dsp:txXfrm>
        <a:off x="4820686" y="225732"/>
        <a:ext cx="645627" cy="154920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0B26C-289D-4B5E-AAF2-B7EB9C2F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Application for Installation of Non-Carpet Flooring</vt:lpstr>
    </vt:vector>
  </TitlesOfParts>
  <Company>Toshiba</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Installation of Non-Carpet Flooring</dc:title>
  <dc:creator>vicky.lalwani</dc:creator>
  <cp:lastModifiedBy>Vicky Lalwani</cp:lastModifiedBy>
  <cp:revision>36</cp:revision>
  <cp:lastPrinted>2012-05-23T05:05:00Z</cp:lastPrinted>
  <dcterms:created xsi:type="dcterms:W3CDTF">2013-12-22T04:23:00Z</dcterms:created>
  <dcterms:modified xsi:type="dcterms:W3CDTF">2015-11-23T22:11:00Z</dcterms:modified>
</cp:coreProperties>
</file>