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EB7" w14:textId="58B01636" w:rsidR="00D53595" w:rsidRPr="00710501" w:rsidRDefault="00D53595" w:rsidP="00DA406D">
      <w:pPr>
        <w:autoSpaceDE w:val="0"/>
        <w:autoSpaceDN w:val="0"/>
        <w:adjustRightInd w:val="0"/>
        <w:spacing w:after="120" w:line="240" w:lineRule="auto"/>
        <w:jc w:val="both"/>
        <w:rPr>
          <w:rFonts w:ascii="Helvetica" w:hAnsi="Helvetica" w:cs="Futura"/>
          <w:color w:val="000090"/>
          <w:sz w:val="32"/>
          <w:szCs w:val="32"/>
          <w:lang w:val="en-US"/>
        </w:rPr>
      </w:pPr>
      <w:r w:rsidRPr="00710501">
        <w:rPr>
          <w:rFonts w:ascii="Helvetica" w:hAnsi="Helvetica" w:cs="Futura"/>
          <w:color w:val="000090"/>
          <w:sz w:val="32"/>
          <w:szCs w:val="32"/>
          <w:lang w:val="en-US"/>
        </w:rPr>
        <w:t xml:space="preserve">Application </w:t>
      </w:r>
      <w:r w:rsidR="00543CD1" w:rsidRPr="00710501">
        <w:rPr>
          <w:rFonts w:ascii="Helvetica" w:hAnsi="Helvetica" w:cs="Futura"/>
          <w:color w:val="000090"/>
          <w:sz w:val="32"/>
          <w:szCs w:val="32"/>
          <w:lang w:val="en-US"/>
        </w:rPr>
        <w:t>to</w:t>
      </w:r>
      <w:r w:rsidRPr="00710501">
        <w:rPr>
          <w:rFonts w:ascii="Helvetica" w:hAnsi="Helvetica" w:cs="Futura"/>
          <w:color w:val="000090"/>
          <w:sz w:val="32"/>
          <w:szCs w:val="32"/>
          <w:lang w:val="en-US"/>
        </w:rPr>
        <w:t xml:space="preserve"> </w:t>
      </w:r>
      <w:r w:rsidR="00F70179">
        <w:rPr>
          <w:rFonts w:ascii="Helvetica" w:hAnsi="Helvetica" w:cs="Futura"/>
          <w:color w:val="000090"/>
          <w:sz w:val="32"/>
          <w:szCs w:val="32"/>
          <w:lang w:val="en-US"/>
        </w:rPr>
        <w:t>i</w:t>
      </w:r>
      <w:r w:rsidRPr="00710501">
        <w:rPr>
          <w:rFonts w:ascii="Helvetica" w:hAnsi="Helvetica" w:cs="Futura"/>
          <w:color w:val="000090"/>
          <w:sz w:val="32"/>
          <w:szCs w:val="32"/>
          <w:lang w:val="en-US"/>
        </w:rPr>
        <w:t xml:space="preserve">nstall </w:t>
      </w:r>
      <w:r w:rsidR="00F70179" w:rsidRPr="00F70179">
        <w:rPr>
          <w:rFonts w:ascii="Helvetica" w:hAnsi="Helvetica" w:cs="Futura"/>
          <w:color w:val="000090"/>
          <w:sz w:val="32"/>
          <w:szCs w:val="32"/>
        </w:rPr>
        <w:t xml:space="preserve">security </w:t>
      </w:r>
      <w:r w:rsidR="00F70179" w:rsidRPr="00F70179">
        <w:rPr>
          <w:rFonts w:ascii="Helvetica" w:hAnsi="Helvetica" w:cs="Futura"/>
          <w:color w:val="000090"/>
          <w:sz w:val="32"/>
          <w:szCs w:val="32"/>
          <w:lang w:val="en-US"/>
        </w:rPr>
        <w:t xml:space="preserve">grilles, plantation shutters, </w:t>
      </w:r>
      <w:r w:rsidR="00F70179" w:rsidRPr="00F70179">
        <w:rPr>
          <w:rFonts w:ascii="Helvetica" w:hAnsi="Helvetica" w:cs="Futura"/>
          <w:color w:val="000090"/>
          <w:sz w:val="32"/>
          <w:szCs w:val="32"/>
          <w:lang w:val="en-GB"/>
        </w:rPr>
        <w:t>fixed louvres</w:t>
      </w:r>
      <w:r w:rsidR="00F70179" w:rsidRPr="00F70179">
        <w:rPr>
          <w:rFonts w:ascii="Helvetica" w:hAnsi="Helvetica" w:cs="Futura"/>
          <w:color w:val="000090"/>
          <w:sz w:val="32"/>
          <w:szCs w:val="32"/>
          <w:lang w:val="en-US"/>
        </w:rPr>
        <w:t xml:space="preserve"> or</w:t>
      </w:r>
      <w:r w:rsidR="00F70179" w:rsidRPr="00F70179">
        <w:rPr>
          <w:rFonts w:ascii="Helvetica" w:hAnsi="Helvetica" w:cs="Futura"/>
          <w:color w:val="000090"/>
          <w:sz w:val="32"/>
          <w:szCs w:val="32"/>
        </w:rPr>
        <w:t xml:space="preserve"> and/or insect screens</w:t>
      </w:r>
    </w:p>
    <w:p w14:paraId="08005581" w14:textId="7CD45373" w:rsidR="009C72F9" w:rsidRPr="00F70179" w:rsidRDefault="00EB5456" w:rsidP="00F70179">
      <w:pPr>
        <w:autoSpaceDE w:val="0"/>
        <w:autoSpaceDN w:val="0"/>
        <w:adjustRightInd w:val="0"/>
        <w:spacing w:after="100" w:line="240" w:lineRule="auto"/>
        <w:jc w:val="both"/>
        <w:rPr>
          <w:rFonts w:ascii="Helvetica" w:hAnsi="Helvetica" w:cs="Futura"/>
          <w:color w:val="262626"/>
          <w:lang w:val="en-GB"/>
        </w:rPr>
      </w:pPr>
      <w:r w:rsidRPr="00F14F60">
        <w:rPr>
          <w:rFonts w:ascii="Helvetica" w:hAnsi="Helvetica" w:cs="Futura"/>
          <w:color w:val="262626"/>
          <w:lang w:val="en-US"/>
        </w:rPr>
        <w:t>S</w:t>
      </w:r>
      <w:r w:rsidR="009C72F9" w:rsidRPr="00F14F60">
        <w:rPr>
          <w:rFonts w:ascii="Helvetica" w:hAnsi="Helvetica" w:cs="Futura"/>
          <w:color w:val="262626"/>
          <w:lang w:val="en-US"/>
        </w:rPr>
        <w:t xml:space="preserve">ome owners may wish to </w:t>
      </w:r>
      <w:r w:rsidR="004B4546" w:rsidRPr="00F14F60">
        <w:rPr>
          <w:rFonts w:ascii="Helvetica" w:hAnsi="Helvetica" w:cs="Futura"/>
          <w:color w:val="262626"/>
          <w:lang w:val="en-US"/>
        </w:rPr>
        <w:t xml:space="preserve">install </w:t>
      </w:r>
      <w:bookmarkStart w:id="0" w:name="_Hlk76458151"/>
      <w:bookmarkStart w:id="1" w:name="_Hlk76458735"/>
      <w:r w:rsidR="00F12434">
        <w:rPr>
          <w:rFonts w:ascii="Helvetica" w:hAnsi="Helvetica" w:cs="Futura"/>
          <w:color w:val="262626"/>
          <w:lang w:val="en-US"/>
        </w:rPr>
        <w:t>grilles</w:t>
      </w:r>
      <w:r w:rsidR="00F70179">
        <w:rPr>
          <w:rFonts w:ascii="Helvetica" w:hAnsi="Helvetica" w:cs="Futura"/>
          <w:color w:val="262626"/>
          <w:lang w:val="en-US"/>
        </w:rPr>
        <w:t xml:space="preserve">, plantation shutters, </w:t>
      </w:r>
      <w:r w:rsidR="00F70179" w:rsidRPr="00F70179">
        <w:rPr>
          <w:rFonts w:ascii="Helvetica" w:hAnsi="Helvetica" w:cs="Futura"/>
          <w:color w:val="262626"/>
          <w:lang w:val="en-GB"/>
        </w:rPr>
        <w:t>fixed louvres</w:t>
      </w:r>
      <w:r w:rsidR="00F12434" w:rsidRPr="00F70179">
        <w:rPr>
          <w:rFonts w:ascii="Helvetica" w:hAnsi="Helvetica" w:cs="Futura"/>
          <w:color w:val="262626"/>
          <w:lang w:val="en-US"/>
        </w:rPr>
        <w:t xml:space="preserve"> or</w:t>
      </w:r>
      <w:r w:rsidRPr="00F70179">
        <w:rPr>
          <w:rFonts w:ascii="Helvetica" w:hAnsi="Helvetica" w:cs="Futura"/>
          <w:color w:val="262626"/>
          <w:lang w:val="en-US"/>
        </w:rPr>
        <w:t xml:space="preserve"> </w:t>
      </w:r>
      <w:bookmarkEnd w:id="0"/>
      <w:r w:rsidR="004150F8" w:rsidRPr="00F70179">
        <w:rPr>
          <w:rFonts w:ascii="Helvetica" w:hAnsi="Helvetica" w:cs="Futura"/>
          <w:color w:val="262626"/>
          <w:lang w:val="en-US"/>
        </w:rPr>
        <w:t>screens</w:t>
      </w:r>
      <w:bookmarkEnd w:id="1"/>
      <w:r w:rsidR="004150F8" w:rsidRPr="00F70179">
        <w:rPr>
          <w:rFonts w:ascii="Helvetica" w:hAnsi="Helvetica" w:cs="Futura"/>
          <w:color w:val="262626"/>
          <w:lang w:val="en-US"/>
        </w:rPr>
        <w:t xml:space="preserve"> on the doors </w:t>
      </w:r>
      <w:r w:rsidRPr="00F70179">
        <w:rPr>
          <w:rFonts w:ascii="Helvetica" w:hAnsi="Helvetica" w:cs="Futura"/>
          <w:color w:val="262626"/>
          <w:lang w:val="en-US"/>
        </w:rPr>
        <w:t xml:space="preserve">and </w:t>
      </w:r>
      <w:r w:rsidR="004150F8" w:rsidRPr="00F70179">
        <w:rPr>
          <w:rFonts w:ascii="Helvetica" w:hAnsi="Helvetica" w:cs="Futura"/>
          <w:color w:val="262626"/>
          <w:lang w:val="en-US"/>
        </w:rPr>
        <w:t xml:space="preserve">windows of their Lot. </w:t>
      </w:r>
      <w:r w:rsidR="00EA1027" w:rsidRPr="00F70179">
        <w:rPr>
          <w:rFonts w:ascii="Helvetica" w:hAnsi="Helvetica" w:cs="Futura"/>
          <w:color w:val="262626"/>
          <w:lang w:val="en-US"/>
        </w:rPr>
        <w:t xml:space="preserve"> </w:t>
      </w:r>
      <w:r w:rsidR="004150F8" w:rsidRPr="00F70179">
        <w:rPr>
          <w:rFonts w:ascii="Helvetica" w:hAnsi="Helvetica" w:cs="Futura"/>
          <w:color w:val="262626"/>
          <w:lang w:val="en-US"/>
        </w:rPr>
        <w:t xml:space="preserve">Any such work </w:t>
      </w:r>
      <w:r w:rsidR="009C72F9" w:rsidRPr="00F70179">
        <w:rPr>
          <w:rFonts w:ascii="Helvetica" w:hAnsi="Helvetica" w:cs="Futura"/>
          <w:color w:val="262626"/>
          <w:lang w:val="en-US"/>
        </w:rPr>
        <w:t xml:space="preserve">requires permission from the Owners Corporation </w:t>
      </w:r>
      <w:r w:rsidRPr="00F70179">
        <w:rPr>
          <w:rFonts w:ascii="Helvetica" w:hAnsi="Helvetica" w:cs="Futura"/>
          <w:b/>
          <w:color w:val="262626"/>
          <w:u w:val="single"/>
          <w:lang w:val="en-US"/>
        </w:rPr>
        <w:t>before</w:t>
      </w:r>
      <w:r w:rsidRPr="00F70179">
        <w:rPr>
          <w:rFonts w:ascii="Helvetica" w:hAnsi="Helvetica" w:cs="Futura"/>
          <w:color w:val="262626"/>
          <w:lang w:val="en-US"/>
        </w:rPr>
        <w:t xml:space="preserve"> the</w:t>
      </w:r>
      <w:r w:rsidR="009C72F9" w:rsidRPr="00F70179">
        <w:rPr>
          <w:rFonts w:ascii="Helvetica" w:hAnsi="Helvetica" w:cs="Futura"/>
          <w:color w:val="262626"/>
          <w:lang w:val="en-US"/>
        </w:rPr>
        <w:t xml:space="preserve"> installation</w:t>
      </w:r>
      <w:r w:rsidRPr="00F70179">
        <w:rPr>
          <w:rFonts w:ascii="Helvetica" w:hAnsi="Helvetica" w:cs="Futura"/>
          <w:color w:val="262626"/>
          <w:lang w:val="en-US"/>
        </w:rPr>
        <w:t xml:space="preserve"> can commence</w:t>
      </w:r>
      <w:r w:rsidR="009C72F9" w:rsidRPr="00F70179">
        <w:rPr>
          <w:rFonts w:ascii="Helvetica" w:hAnsi="Helvetica" w:cs="Futura"/>
          <w:color w:val="262626"/>
          <w:lang w:val="en-US"/>
        </w:rPr>
        <w:t xml:space="preserve">. </w:t>
      </w:r>
      <w:r w:rsidR="00EA1027" w:rsidRPr="00F70179">
        <w:rPr>
          <w:rFonts w:ascii="Helvetica" w:hAnsi="Helvetica" w:cs="Futura"/>
          <w:color w:val="262626"/>
          <w:lang w:val="en-US"/>
        </w:rPr>
        <w:t xml:space="preserve"> </w:t>
      </w:r>
      <w:r w:rsidR="009C72F9" w:rsidRPr="00F70179">
        <w:rPr>
          <w:rFonts w:ascii="Helvetica" w:hAnsi="Helvetica" w:cs="Futura"/>
          <w:color w:val="262626"/>
          <w:lang w:val="en-US"/>
        </w:rPr>
        <w:t xml:space="preserve">This form is to guide owners </w:t>
      </w:r>
      <w:r w:rsidR="00CC399F" w:rsidRPr="00F70179">
        <w:rPr>
          <w:rFonts w:ascii="Helvetica" w:hAnsi="Helvetica" w:cs="Futura"/>
          <w:color w:val="262626"/>
          <w:lang w:val="en-US"/>
        </w:rPr>
        <w:t>through the</w:t>
      </w:r>
      <w:r w:rsidR="009C72F9" w:rsidRPr="00F70179">
        <w:rPr>
          <w:rFonts w:ascii="Helvetica" w:hAnsi="Helvetica" w:cs="Futura"/>
          <w:color w:val="262626"/>
          <w:lang w:val="en-US"/>
        </w:rPr>
        <w:t xml:space="preserve"> application</w:t>
      </w:r>
      <w:r w:rsidR="00CC399F" w:rsidRPr="00F70179">
        <w:rPr>
          <w:rFonts w:ascii="Helvetica" w:hAnsi="Helvetica" w:cs="Futura"/>
          <w:color w:val="262626"/>
          <w:lang w:val="en-US"/>
        </w:rPr>
        <w:t xml:space="preserve"> process</w:t>
      </w:r>
      <w:r w:rsidR="009C72F9" w:rsidRPr="00F70179">
        <w:rPr>
          <w:rFonts w:ascii="Helvetica" w:hAnsi="Helvetica" w:cs="Futura"/>
          <w:color w:val="262626"/>
          <w:lang w:val="en-US"/>
        </w:rPr>
        <w:t>.</w:t>
      </w:r>
    </w:p>
    <w:p w14:paraId="51D289C8" w14:textId="77777777" w:rsidR="001768C3" w:rsidRPr="00A50036" w:rsidRDefault="001768C3" w:rsidP="001768C3">
      <w:pPr>
        <w:autoSpaceDE w:val="0"/>
        <w:autoSpaceDN w:val="0"/>
        <w:adjustRightInd w:val="0"/>
        <w:spacing w:after="100"/>
        <w:jc w:val="both"/>
        <w:rPr>
          <w:rFonts w:ascii="Helvetica" w:hAnsi="Helvetica" w:cs="Futura"/>
          <w:color w:val="000000"/>
        </w:rPr>
      </w:pPr>
      <w:r w:rsidRPr="00A50036">
        <w:rPr>
          <w:rFonts w:ascii="Helvetica" w:hAnsi="Helvetica" w:cs="Futura"/>
          <w:color w:val="000000"/>
        </w:rPr>
        <w:t xml:space="preserve">Applications can be forwarded via or posted to the </w:t>
      </w:r>
      <w:hyperlink r:id="rId11" w:history="1">
        <w:r w:rsidRPr="00A4076F">
          <w:rPr>
            <w:rStyle w:val="Hyperlink"/>
            <w:rFonts w:ascii="Helvetica" w:hAnsi="Helvetica" w:cs="Futura"/>
          </w:rPr>
          <w:t>Strata Manager.</w:t>
        </w:r>
      </w:hyperlink>
    </w:p>
    <w:p w14:paraId="647B3044" w14:textId="4FC4D520" w:rsidR="00BF5399" w:rsidRPr="00710501" w:rsidRDefault="00623334" w:rsidP="00F14F60">
      <w:pPr>
        <w:autoSpaceDE w:val="0"/>
        <w:autoSpaceDN w:val="0"/>
        <w:adjustRightInd w:val="0"/>
        <w:spacing w:before="180" w:after="60" w:line="240" w:lineRule="auto"/>
        <w:jc w:val="both"/>
        <w:rPr>
          <w:rFonts w:ascii="Helvetica" w:eastAsiaTheme="minorEastAsia" w:hAnsi="Helvetica" w:cs="Futura"/>
          <w:color w:val="000090"/>
          <w:sz w:val="28"/>
          <w:szCs w:val="28"/>
        </w:rPr>
      </w:pPr>
      <w:r w:rsidRPr="00710501">
        <w:rPr>
          <w:rFonts w:ascii="Helvetica" w:eastAsiaTheme="minorEastAsia" w:hAnsi="Helvetica" w:cs="Futura"/>
          <w:color w:val="000090"/>
          <w:sz w:val="28"/>
          <w:szCs w:val="28"/>
        </w:rPr>
        <w:t>Installation Requirements:</w:t>
      </w:r>
    </w:p>
    <w:p w14:paraId="41DB3477" w14:textId="6F7D3F7A" w:rsidR="00EB5456" w:rsidRPr="00F14F60" w:rsidRDefault="00261D68" w:rsidP="00F14F60">
      <w:pPr>
        <w:autoSpaceDE w:val="0"/>
        <w:autoSpaceDN w:val="0"/>
        <w:adjustRightInd w:val="0"/>
        <w:spacing w:after="100" w:line="240" w:lineRule="auto"/>
        <w:jc w:val="both"/>
        <w:rPr>
          <w:rFonts w:ascii="Helvetica" w:hAnsi="Helvetica" w:cs="Futura"/>
          <w:color w:val="000000"/>
        </w:rPr>
      </w:pPr>
      <w:r w:rsidRPr="00F14F60">
        <w:rPr>
          <w:rFonts w:ascii="Helvetica" w:hAnsi="Helvetica" w:cs="Futura"/>
          <w:color w:val="000000"/>
        </w:rPr>
        <w:t>Owners</w:t>
      </w:r>
      <w:r w:rsidR="00BF5399" w:rsidRPr="00F14F60">
        <w:rPr>
          <w:rFonts w:ascii="Helvetica" w:hAnsi="Helvetica" w:cs="Futura"/>
          <w:color w:val="000000"/>
        </w:rPr>
        <w:t xml:space="preserve"> must appreciate that the installation of </w:t>
      </w:r>
      <w:bookmarkStart w:id="2" w:name="_Hlk76458367"/>
      <w:r w:rsidR="00D53595" w:rsidRPr="00F14F60">
        <w:rPr>
          <w:rFonts w:ascii="Helvetica" w:hAnsi="Helvetica" w:cs="Futura"/>
          <w:color w:val="000000"/>
        </w:rPr>
        <w:t xml:space="preserve">security </w:t>
      </w:r>
      <w:r w:rsidR="00F70179" w:rsidRPr="00F70179">
        <w:rPr>
          <w:rFonts w:ascii="Helvetica" w:hAnsi="Helvetica" w:cs="Futura"/>
          <w:color w:val="000000"/>
          <w:lang w:val="en-US"/>
        </w:rPr>
        <w:t xml:space="preserve">grilles, plantation shutters, </w:t>
      </w:r>
      <w:r w:rsidR="00F70179" w:rsidRPr="00F70179">
        <w:rPr>
          <w:rFonts w:ascii="Helvetica" w:hAnsi="Helvetica" w:cs="Futura"/>
          <w:color w:val="000000"/>
          <w:lang w:val="en-GB"/>
        </w:rPr>
        <w:t>fixed louvres</w:t>
      </w:r>
      <w:r w:rsidR="00F70179" w:rsidRPr="00F70179">
        <w:rPr>
          <w:rFonts w:ascii="Helvetica" w:hAnsi="Helvetica" w:cs="Futura"/>
          <w:color w:val="000000"/>
          <w:lang w:val="en-US"/>
        </w:rPr>
        <w:t xml:space="preserve"> or</w:t>
      </w:r>
      <w:r w:rsidR="004150F8" w:rsidRPr="00F14F60">
        <w:rPr>
          <w:rFonts w:ascii="Helvetica" w:hAnsi="Helvetica" w:cs="Futura"/>
          <w:color w:val="000000"/>
        </w:rPr>
        <w:t xml:space="preserve"> </w:t>
      </w:r>
      <w:r w:rsidR="00D53595" w:rsidRPr="00F14F60">
        <w:rPr>
          <w:rFonts w:ascii="Helvetica" w:hAnsi="Helvetica" w:cs="Futura"/>
          <w:color w:val="000000"/>
        </w:rPr>
        <w:t>and/</w:t>
      </w:r>
      <w:r w:rsidR="004150F8" w:rsidRPr="00F14F60">
        <w:rPr>
          <w:rFonts w:ascii="Helvetica" w:hAnsi="Helvetica" w:cs="Futura"/>
          <w:color w:val="000000"/>
        </w:rPr>
        <w:t xml:space="preserve">or </w:t>
      </w:r>
      <w:r w:rsidR="00D53595" w:rsidRPr="00F14F60">
        <w:rPr>
          <w:rFonts w:ascii="Helvetica" w:hAnsi="Helvetica" w:cs="Futura"/>
          <w:color w:val="000000"/>
        </w:rPr>
        <w:t xml:space="preserve">insect </w:t>
      </w:r>
      <w:r w:rsidR="004150F8" w:rsidRPr="00F14F60">
        <w:rPr>
          <w:rFonts w:ascii="Helvetica" w:hAnsi="Helvetica" w:cs="Futura"/>
          <w:color w:val="000000"/>
        </w:rPr>
        <w:t>screens</w:t>
      </w:r>
      <w:bookmarkEnd w:id="2"/>
      <w:r w:rsidR="00CC399F" w:rsidRPr="00F14F60">
        <w:rPr>
          <w:rFonts w:ascii="Helvetica" w:hAnsi="Helvetica" w:cs="Futura"/>
          <w:color w:val="000000"/>
        </w:rPr>
        <w:t xml:space="preserve"> </w:t>
      </w:r>
      <w:r w:rsidRPr="00F14F60">
        <w:rPr>
          <w:rFonts w:ascii="Helvetica" w:hAnsi="Helvetica" w:cs="Futura"/>
          <w:color w:val="000000"/>
        </w:rPr>
        <w:t xml:space="preserve">changes the </w:t>
      </w:r>
      <w:r w:rsidR="00CC399F" w:rsidRPr="00F14F60">
        <w:rPr>
          <w:rFonts w:ascii="Helvetica" w:hAnsi="Helvetica" w:cs="Futura"/>
          <w:color w:val="000000"/>
        </w:rPr>
        <w:t>external appearance of the</w:t>
      </w:r>
      <w:r w:rsidRPr="00F14F60">
        <w:rPr>
          <w:rFonts w:ascii="Helvetica" w:hAnsi="Helvetica" w:cs="Futura"/>
          <w:color w:val="000000"/>
        </w:rPr>
        <w:t xml:space="preserve">ir apartment and the overall </w:t>
      </w:r>
      <w:r w:rsidR="00D92EF2" w:rsidRPr="00F14F60">
        <w:rPr>
          <w:rFonts w:ascii="Helvetica" w:hAnsi="Helvetica" w:cs="Futura"/>
          <w:color w:val="000000"/>
        </w:rPr>
        <w:t xml:space="preserve">aesthetic of </w:t>
      </w:r>
      <w:r w:rsidR="00CC399F" w:rsidRPr="00F14F60">
        <w:rPr>
          <w:rFonts w:ascii="Helvetica" w:hAnsi="Helvetica" w:cs="Futura"/>
          <w:color w:val="000000"/>
        </w:rPr>
        <w:t>Mondrian</w:t>
      </w:r>
      <w:r w:rsidRPr="00F14F60">
        <w:rPr>
          <w:rFonts w:ascii="Helvetica" w:hAnsi="Helvetica" w:cs="Futura"/>
          <w:color w:val="000000"/>
        </w:rPr>
        <w:t xml:space="preserve">. </w:t>
      </w:r>
      <w:r w:rsidR="009974A8" w:rsidRPr="00F14F60">
        <w:rPr>
          <w:rFonts w:ascii="Helvetica" w:hAnsi="Helvetica" w:cs="Futura"/>
          <w:color w:val="000000"/>
        </w:rPr>
        <w:t xml:space="preserve"> </w:t>
      </w:r>
      <w:r w:rsidRPr="00F14F60">
        <w:rPr>
          <w:rFonts w:ascii="Helvetica" w:hAnsi="Helvetica" w:cs="Futura"/>
          <w:color w:val="000000"/>
        </w:rPr>
        <w:t xml:space="preserve">To maintain the appearance of the </w:t>
      </w:r>
      <w:r w:rsidR="009974A8" w:rsidRPr="00F14F60">
        <w:rPr>
          <w:rFonts w:ascii="Helvetica" w:hAnsi="Helvetica" w:cs="Futura"/>
          <w:color w:val="000000"/>
        </w:rPr>
        <w:t>complex</w:t>
      </w:r>
      <w:r w:rsidRPr="00F14F60">
        <w:rPr>
          <w:rFonts w:ascii="Helvetica" w:hAnsi="Helvetica" w:cs="Futura"/>
          <w:color w:val="000000"/>
        </w:rPr>
        <w:t xml:space="preserve">, Owners </w:t>
      </w:r>
      <w:r w:rsidR="00EB5456" w:rsidRPr="00F14F60">
        <w:rPr>
          <w:rFonts w:ascii="Helvetica" w:hAnsi="Helvetica" w:cs="Futura"/>
          <w:color w:val="000000"/>
        </w:rPr>
        <w:t>are</w:t>
      </w:r>
      <w:r w:rsidRPr="00F14F60">
        <w:rPr>
          <w:rFonts w:ascii="Helvetica" w:hAnsi="Helvetica" w:cs="Futura"/>
          <w:color w:val="000000"/>
        </w:rPr>
        <w:t xml:space="preserve"> required to </w:t>
      </w:r>
      <w:r w:rsidR="004150F8" w:rsidRPr="00F14F60">
        <w:rPr>
          <w:rFonts w:ascii="Helvetica" w:hAnsi="Helvetica" w:cs="Futura"/>
          <w:color w:val="000000"/>
        </w:rPr>
        <w:t xml:space="preserve">ensure that the design </w:t>
      </w:r>
      <w:r w:rsidR="009974A8" w:rsidRPr="00F14F60">
        <w:rPr>
          <w:rFonts w:ascii="Helvetica" w:hAnsi="Helvetica" w:cs="Futura"/>
          <w:color w:val="000000"/>
        </w:rPr>
        <w:t>is in keeping with the general appearance of the building</w:t>
      </w:r>
      <w:r w:rsidR="00EB5456" w:rsidRPr="00F14F60">
        <w:rPr>
          <w:rFonts w:ascii="Helvetica" w:hAnsi="Helvetica" w:cs="Futura"/>
          <w:color w:val="000000"/>
        </w:rPr>
        <w:t xml:space="preserve"> </w:t>
      </w:r>
      <w:hyperlink r:id="rId12" w:history="1">
        <w:r w:rsidR="00EB5456" w:rsidRPr="001768C3">
          <w:rPr>
            <w:rStyle w:val="Hyperlink"/>
            <w:rFonts w:ascii="Helvetica" w:hAnsi="Helvetica" w:cs="Futura"/>
          </w:rPr>
          <w:t>(r</w:t>
        </w:r>
        <w:r w:rsidR="00A11456" w:rsidRPr="001768C3">
          <w:rPr>
            <w:rStyle w:val="Hyperlink"/>
            <w:rFonts w:ascii="Helvetica" w:hAnsi="Helvetica" w:cs="Futura"/>
          </w:rPr>
          <w:t xml:space="preserve">efer </w:t>
        </w:r>
        <w:r w:rsidR="00EB5456" w:rsidRPr="001768C3">
          <w:rPr>
            <w:rStyle w:val="Hyperlink"/>
            <w:rFonts w:ascii="Helvetica" w:hAnsi="Helvetica" w:cs="Futura"/>
          </w:rPr>
          <w:t>b</w:t>
        </w:r>
        <w:r w:rsidR="00A11456" w:rsidRPr="001768C3">
          <w:rPr>
            <w:rStyle w:val="Hyperlink"/>
            <w:rFonts w:ascii="Helvetica" w:hAnsi="Helvetica" w:cs="Futura"/>
          </w:rPr>
          <w:t>y</w:t>
        </w:r>
        <w:r w:rsidR="00EB5456" w:rsidRPr="001768C3">
          <w:rPr>
            <w:rStyle w:val="Hyperlink"/>
            <w:rFonts w:ascii="Helvetica" w:hAnsi="Helvetica" w:cs="Futura"/>
          </w:rPr>
          <w:t>-l</w:t>
        </w:r>
        <w:r w:rsidR="00A11456" w:rsidRPr="001768C3">
          <w:rPr>
            <w:rStyle w:val="Hyperlink"/>
            <w:rFonts w:ascii="Helvetica" w:hAnsi="Helvetica" w:cs="Futura"/>
          </w:rPr>
          <w:t>aw 5.2</w:t>
        </w:r>
        <w:r w:rsidR="00EB5456" w:rsidRPr="001768C3">
          <w:rPr>
            <w:rStyle w:val="Hyperlink"/>
            <w:rFonts w:ascii="Helvetica" w:hAnsi="Helvetica" w:cs="Futura"/>
          </w:rPr>
          <w:t>c).</w:t>
        </w:r>
      </w:hyperlink>
    </w:p>
    <w:p w14:paraId="2E087303" w14:textId="40B46BDC" w:rsidR="00623334" w:rsidRPr="00F14F60" w:rsidRDefault="00EB5456" w:rsidP="00F14F60">
      <w:pPr>
        <w:autoSpaceDE w:val="0"/>
        <w:autoSpaceDN w:val="0"/>
        <w:adjustRightInd w:val="0"/>
        <w:spacing w:after="100" w:line="240" w:lineRule="auto"/>
        <w:jc w:val="both"/>
        <w:rPr>
          <w:rFonts w:ascii="Helvetica" w:hAnsi="Helvetica" w:cs="Futura"/>
          <w:color w:val="000000"/>
        </w:rPr>
      </w:pPr>
      <w:r w:rsidRPr="00F14F60">
        <w:rPr>
          <w:rFonts w:ascii="Helvetica" w:hAnsi="Helvetica" w:cs="Futura"/>
          <w:color w:val="000000"/>
        </w:rPr>
        <w:t xml:space="preserve">The specific design requirements for installation are contained in </w:t>
      </w:r>
      <w:hyperlink r:id="rId13" w:history="1">
        <w:r w:rsidRPr="00F14F60">
          <w:rPr>
            <w:rStyle w:val="Hyperlink"/>
            <w:rFonts w:ascii="Helvetica" w:hAnsi="Helvetica" w:cs="Futura"/>
          </w:rPr>
          <w:t>By-Law 27</w:t>
        </w:r>
      </w:hyperlink>
      <w:r w:rsidRPr="00F14F60">
        <w:rPr>
          <w:rFonts w:ascii="Helvetica" w:hAnsi="Helvetica" w:cs="Futura"/>
          <w:color w:val="000000"/>
        </w:rPr>
        <w:t xml:space="preserve">.  Owners should </w:t>
      </w:r>
      <w:r w:rsidR="00C01590" w:rsidRPr="00F14F60">
        <w:rPr>
          <w:rFonts w:ascii="Helvetica" w:hAnsi="Helvetica" w:cs="Futura"/>
          <w:color w:val="000000"/>
        </w:rPr>
        <w:t xml:space="preserve">read and </w:t>
      </w:r>
      <w:r w:rsidRPr="00F14F60">
        <w:rPr>
          <w:rFonts w:ascii="Helvetica" w:hAnsi="Helvetica" w:cs="Futura"/>
          <w:color w:val="000000"/>
        </w:rPr>
        <w:t xml:space="preserve">familiarise themselves with this by-law as well as the </w:t>
      </w:r>
      <w:hyperlink r:id="rId14" w:anchor="6" w:history="1">
        <w:r w:rsidRPr="00F14F60">
          <w:rPr>
            <w:rStyle w:val="Hyperlink"/>
            <w:rFonts w:ascii="Helvetica" w:hAnsi="Helvetica" w:cs="Futura"/>
          </w:rPr>
          <w:t>rules</w:t>
        </w:r>
      </w:hyperlink>
      <w:r w:rsidRPr="00F14F60">
        <w:rPr>
          <w:rFonts w:ascii="Helvetica" w:hAnsi="Helvetica" w:cs="Futura"/>
          <w:color w:val="000000"/>
        </w:rPr>
        <w:t xml:space="preserve"> around installation before submitting their application.</w:t>
      </w:r>
      <w:r w:rsidR="001768C3">
        <w:rPr>
          <w:rFonts w:ascii="Helvetica" w:hAnsi="Helvetica" w:cs="Futura"/>
          <w:color w:val="000000"/>
        </w:rPr>
        <w:t xml:space="preserve"> Owners are asked to speak with the </w:t>
      </w:r>
      <w:hyperlink r:id="rId15" w:history="1">
        <w:r w:rsidR="001768C3" w:rsidRPr="001768C3">
          <w:rPr>
            <w:rStyle w:val="Hyperlink"/>
            <w:rFonts w:ascii="Helvetica" w:hAnsi="Helvetica" w:cs="Futura"/>
          </w:rPr>
          <w:t>Building Manager</w:t>
        </w:r>
      </w:hyperlink>
      <w:r w:rsidR="001768C3">
        <w:rPr>
          <w:rFonts w:ascii="Helvetica" w:hAnsi="Helvetica" w:cs="Futura"/>
          <w:color w:val="000000"/>
        </w:rPr>
        <w:t xml:space="preserve"> to assess suitability of their intended installation</w:t>
      </w:r>
    </w:p>
    <w:p w14:paraId="15B41033" w14:textId="2159BF71" w:rsidR="00BF5399" w:rsidRPr="00F14F60" w:rsidRDefault="00261D68" w:rsidP="00F14F60">
      <w:pPr>
        <w:autoSpaceDE w:val="0"/>
        <w:autoSpaceDN w:val="0"/>
        <w:adjustRightInd w:val="0"/>
        <w:spacing w:after="100" w:line="240" w:lineRule="auto"/>
        <w:rPr>
          <w:rFonts w:ascii="Helvetica" w:hAnsi="Helvetica" w:cs="Futura"/>
          <w:color w:val="000000"/>
        </w:rPr>
      </w:pPr>
      <w:r w:rsidRPr="00F14F60">
        <w:rPr>
          <w:rFonts w:ascii="Helvetica" w:hAnsi="Helvetica" w:cs="Futura"/>
          <w:color w:val="000000"/>
        </w:rPr>
        <w:t xml:space="preserve">Any </w:t>
      </w:r>
      <w:r w:rsidR="00BF5399" w:rsidRPr="00F14F60">
        <w:rPr>
          <w:rFonts w:ascii="Helvetica" w:hAnsi="Helvetica" w:cs="Futura"/>
          <w:color w:val="000000"/>
        </w:rPr>
        <w:t xml:space="preserve">consent given to proceed with the installation does not imply that the Owners Corporation has given its approval to the final installation. </w:t>
      </w:r>
      <w:r w:rsidR="00ED5E93" w:rsidRPr="00F14F60">
        <w:rPr>
          <w:rFonts w:ascii="Helvetica" w:hAnsi="Helvetica" w:cs="Futura"/>
          <w:color w:val="000000"/>
        </w:rPr>
        <w:t xml:space="preserve"> </w:t>
      </w:r>
      <w:r w:rsidR="00BF5399" w:rsidRPr="00F14F60">
        <w:rPr>
          <w:rFonts w:ascii="Helvetica" w:hAnsi="Helvetica" w:cs="Futura"/>
          <w:color w:val="000000"/>
        </w:rPr>
        <w:t xml:space="preserve">Approval is dependent upon satisfactory </w:t>
      </w:r>
      <w:r w:rsidR="00CC399F" w:rsidRPr="00F14F60">
        <w:rPr>
          <w:rFonts w:ascii="Helvetica" w:hAnsi="Helvetica" w:cs="Futura"/>
          <w:color w:val="000000"/>
        </w:rPr>
        <w:t xml:space="preserve">inspection of the completed installation. </w:t>
      </w:r>
    </w:p>
    <w:p w14:paraId="6C9C3727" w14:textId="5BBE8E22" w:rsidR="00D03799" w:rsidRPr="00F14F60" w:rsidRDefault="009974A8" w:rsidP="00F14F60">
      <w:pPr>
        <w:autoSpaceDE w:val="0"/>
        <w:autoSpaceDN w:val="0"/>
        <w:adjustRightInd w:val="0"/>
        <w:spacing w:after="100" w:line="240" w:lineRule="auto"/>
        <w:rPr>
          <w:rFonts w:ascii="Helvetica" w:hAnsi="Helvetica" w:cs="Futura"/>
          <w:color w:val="000000"/>
        </w:rPr>
      </w:pPr>
      <w:r w:rsidRPr="00F14F60">
        <w:rPr>
          <w:rFonts w:ascii="Helvetica" w:hAnsi="Helvetica" w:cs="Futura"/>
          <w:color w:val="000000"/>
        </w:rPr>
        <w:t>Any</w:t>
      </w:r>
      <w:r w:rsidR="00623334" w:rsidRPr="00F14F60">
        <w:rPr>
          <w:rFonts w:ascii="Helvetica" w:hAnsi="Helvetica" w:cs="Futura"/>
          <w:color w:val="000000"/>
        </w:rPr>
        <w:t xml:space="preserve"> </w:t>
      </w:r>
      <w:r w:rsidR="00ED5E93" w:rsidRPr="00F14F60">
        <w:rPr>
          <w:rFonts w:ascii="Helvetica" w:hAnsi="Helvetica" w:cs="Futura"/>
          <w:color w:val="000000"/>
        </w:rPr>
        <w:t>non-compliant</w:t>
      </w:r>
      <w:r w:rsidR="009F47DC" w:rsidRPr="00F14F60">
        <w:rPr>
          <w:rFonts w:ascii="Helvetica" w:hAnsi="Helvetica" w:cs="Futura"/>
          <w:color w:val="000000"/>
        </w:rPr>
        <w:t xml:space="preserve"> </w:t>
      </w:r>
      <w:r w:rsidR="00F70179" w:rsidRPr="00F70179">
        <w:rPr>
          <w:rFonts w:ascii="Helvetica" w:hAnsi="Helvetica" w:cs="Futura"/>
          <w:color w:val="000000"/>
        </w:rPr>
        <w:t xml:space="preserve">security </w:t>
      </w:r>
      <w:r w:rsidR="00F70179" w:rsidRPr="00F70179">
        <w:rPr>
          <w:rFonts w:ascii="Helvetica" w:hAnsi="Helvetica" w:cs="Futura"/>
          <w:color w:val="000000"/>
          <w:lang w:val="en-US"/>
        </w:rPr>
        <w:t xml:space="preserve">grilles, plantation shutters, </w:t>
      </w:r>
      <w:r w:rsidR="00F70179" w:rsidRPr="00F70179">
        <w:rPr>
          <w:rFonts w:ascii="Helvetica" w:hAnsi="Helvetica" w:cs="Futura"/>
          <w:color w:val="000000"/>
          <w:lang w:val="en-GB"/>
        </w:rPr>
        <w:t>fixed louvres</w:t>
      </w:r>
      <w:r w:rsidR="00F70179" w:rsidRPr="00F70179">
        <w:rPr>
          <w:rFonts w:ascii="Helvetica" w:hAnsi="Helvetica" w:cs="Futura"/>
          <w:color w:val="000000"/>
          <w:lang w:val="en-US"/>
        </w:rPr>
        <w:t xml:space="preserve"> or</w:t>
      </w:r>
      <w:r w:rsidR="00F70179" w:rsidRPr="00F70179">
        <w:rPr>
          <w:rFonts w:ascii="Helvetica" w:hAnsi="Helvetica" w:cs="Futura"/>
          <w:color w:val="000000"/>
        </w:rPr>
        <w:t xml:space="preserve"> and/or insect screens </w:t>
      </w:r>
      <w:r w:rsidR="00623334" w:rsidRPr="00F14F60">
        <w:rPr>
          <w:rFonts w:ascii="Helvetica" w:hAnsi="Helvetica" w:cs="Futura"/>
          <w:color w:val="000000"/>
        </w:rPr>
        <w:t xml:space="preserve">will be required to be </w:t>
      </w:r>
      <w:r w:rsidR="00BF5399" w:rsidRPr="00F14F60">
        <w:rPr>
          <w:rFonts w:ascii="Helvetica" w:hAnsi="Helvetica" w:cs="Futura"/>
          <w:color w:val="000000"/>
        </w:rPr>
        <w:t>removed</w:t>
      </w:r>
      <w:r w:rsidR="00623334" w:rsidRPr="00F14F60">
        <w:rPr>
          <w:rFonts w:ascii="Helvetica" w:hAnsi="Helvetica" w:cs="Futura"/>
          <w:color w:val="000000"/>
        </w:rPr>
        <w:t>.</w:t>
      </w:r>
    </w:p>
    <w:p w14:paraId="50ECB3DF" w14:textId="363DFA1D" w:rsidR="00BF5399" w:rsidRPr="00710501" w:rsidRDefault="00BF5399" w:rsidP="00F14F60">
      <w:pPr>
        <w:autoSpaceDE w:val="0"/>
        <w:autoSpaceDN w:val="0"/>
        <w:adjustRightInd w:val="0"/>
        <w:spacing w:before="180" w:after="60" w:line="240" w:lineRule="auto"/>
        <w:jc w:val="both"/>
        <w:rPr>
          <w:rFonts w:ascii="Helvetica" w:eastAsiaTheme="minorEastAsia" w:hAnsi="Helvetica" w:cs="Futura"/>
          <w:color w:val="000090"/>
          <w:sz w:val="28"/>
          <w:szCs w:val="28"/>
        </w:rPr>
      </w:pPr>
      <w:r w:rsidRPr="00710501">
        <w:rPr>
          <w:rFonts w:ascii="Helvetica" w:eastAsiaTheme="minorEastAsia" w:hAnsi="Helvetica" w:cs="Futura"/>
          <w:color w:val="000090"/>
          <w:sz w:val="28"/>
          <w:szCs w:val="28"/>
        </w:rPr>
        <w:t>Key steps in the application process:</w:t>
      </w:r>
    </w:p>
    <w:p w14:paraId="2EE029B5" w14:textId="331490BB" w:rsidR="00235299" w:rsidRPr="00710501" w:rsidRDefault="001768C3" w:rsidP="00DA406D">
      <w:pPr>
        <w:autoSpaceDE w:val="0"/>
        <w:autoSpaceDN w:val="0"/>
        <w:adjustRightInd w:val="0"/>
        <w:spacing w:after="120" w:line="240" w:lineRule="auto"/>
        <w:rPr>
          <w:rFonts w:ascii="Helvetica" w:hAnsi="Helvetica" w:cs="Futura"/>
          <w:color w:val="000000"/>
        </w:rPr>
      </w:pPr>
      <w:r w:rsidRPr="001768C3">
        <w:rPr>
          <w:rFonts w:ascii="Helvetica" w:hAnsi="Helvetica" w:cs="Futura"/>
          <w:noProof/>
          <w:color w:val="000000"/>
          <w:lang w:val="en-US"/>
        </w:rPr>
        <w:drawing>
          <wp:inline distT="0" distB="0" distL="0" distR="0" wp14:anchorId="37012F19" wp14:editId="044A541B">
            <wp:extent cx="5743575" cy="3019425"/>
            <wp:effectExtent l="95250" t="57150" r="47625"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2FE4D3C" w14:textId="77777777" w:rsidR="009B29CE" w:rsidRPr="00710501" w:rsidRDefault="000D6C4C" w:rsidP="00DA406D">
      <w:pPr>
        <w:autoSpaceDE w:val="0"/>
        <w:autoSpaceDN w:val="0"/>
        <w:adjustRightInd w:val="0"/>
        <w:spacing w:before="180" w:after="60" w:line="240" w:lineRule="auto"/>
        <w:jc w:val="both"/>
        <w:rPr>
          <w:rFonts w:ascii="Helvetica" w:hAnsi="Helvetica" w:cs="Futura"/>
          <w:color w:val="000090"/>
          <w:sz w:val="28"/>
          <w:szCs w:val="28"/>
        </w:rPr>
      </w:pPr>
      <w:r w:rsidRPr="00710501">
        <w:rPr>
          <w:rFonts w:ascii="Helvetica" w:hAnsi="Helvetica" w:cs="Futura"/>
          <w:color w:val="000000"/>
          <w:u w:val="single"/>
        </w:rPr>
        <w:br w:type="page"/>
      </w:r>
      <w:r w:rsidR="009B29CE" w:rsidRPr="00710501">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9B29CE" w:rsidRPr="00710501" w14:paraId="7EB9A532" w14:textId="77777777" w:rsidTr="00733586">
        <w:tc>
          <w:tcPr>
            <w:tcW w:w="2093" w:type="dxa"/>
          </w:tcPr>
          <w:p w14:paraId="50E5DBE0"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Applicants’ Name:</w:t>
            </w:r>
          </w:p>
        </w:tc>
        <w:tc>
          <w:tcPr>
            <w:tcW w:w="4252" w:type="dxa"/>
            <w:gridSpan w:val="2"/>
          </w:tcPr>
          <w:p w14:paraId="1D30FB7E" w14:textId="77777777" w:rsidR="009B29CE" w:rsidRPr="00733586" w:rsidRDefault="009B29CE"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1"/>
                  <w:enabled/>
                  <w:calcOnExit w:val="0"/>
                  <w:textInput>
                    <w:format w:val="FIRST CAPITAL"/>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r w:rsidRPr="00733586">
              <w:rPr>
                <w:rFonts w:ascii="Helvetica" w:hAnsi="Helvetica" w:cs="Futura"/>
                <w:sz w:val="24"/>
                <w:szCs w:val="24"/>
              </w:rPr>
              <w:t xml:space="preserve"> </w:t>
            </w:r>
            <w:r w:rsidRPr="00733586">
              <w:rPr>
                <w:rFonts w:ascii="Helvetica" w:hAnsi="Helvetica" w:cs="Futura"/>
                <w:sz w:val="24"/>
                <w:szCs w:val="24"/>
              </w:rPr>
              <w:fldChar w:fldCharType="begin">
                <w:ffData>
                  <w:name w:val="Text2"/>
                  <w:enabled/>
                  <w:calcOnExit w:val="0"/>
                  <w:statusText w:type="text" w:val="FAMILY NAME"/>
                  <w:textInput>
                    <w:format w:val="UPPERCASE"/>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c>
          <w:tcPr>
            <w:tcW w:w="2835" w:type="dxa"/>
          </w:tcPr>
          <w:p w14:paraId="7B2CBF73" w14:textId="77777777" w:rsidR="009B29CE" w:rsidRPr="00710501" w:rsidRDefault="009B29CE" w:rsidP="00733586">
            <w:pPr>
              <w:autoSpaceDE w:val="0"/>
              <w:autoSpaceDN w:val="0"/>
              <w:adjustRightInd w:val="0"/>
              <w:spacing w:before="120" w:after="30" w:line="240" w:lineRule="auto"/>
              <w:rPr>
                <w:rFonts w:ascii="Helvetica" w:hAnsi="Helvetica" w:cs="Futura"/>
              </w:rPr>
            </w:pPr>
          </w:p>
        </w:tc>
      </w:tr>
      <w:tr w:rsidR="009B29CE" w:rsidRPr="00710501" w14:paraId="5344278D" w14:textId="77777777" w:rsidTr="00733586">
        <w:tc>
          <w:tcPr>
            <w:tcW w:w="2093" w:type="dxa"/>
          </w:tcPr>
          <w:p w14:paraId="33036A46"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Lot No:</w:t>
            </w:r>
          </w:p>
        </w:tc>
        <w:tc>
          <w:tcPr>
            <w:tcW w:w="2693" w:type="dxa"/>
          </w:tcPr>
          <w:p w14:paraId="2510C3B1" w14:textId="77777777" w:rsidR="009B29CE" w:rsidRPr="00733586" w:rsidRDefault="009B29CE" w:rsidP="00733586">
            <w:pPr>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3"/>
                  <w:enabled/>
                  <w:calcOnExit w:val="0"/>
                  <w:textInput>
                    <w:type w:val="number"/>
                    <w:maxLength w:val="3"/>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c>
          <w:tcPr>
            <w:tcW w:w="1559" w:type="dxa"/>
          </w:tcPr>
          <w:p w14:paraId="0F3022FD" w14:textId="77777777" w:rsidR="009B29CE" w:rsidRPr="00710501" w:rsidRDefault="009B29CE" w:rsidP="00733586">
            <w:pPr>
              <w:autoSpaceDE w:val="0"/>
              <w:autoSpaceDN w:val="0"/>
              <w:adjustRightInd w:val="0"/>
              <w:spacing w:before="120" w:after="30" w:line="240" w:lineRule="auto"/>
              <w:jc w:val="both"/>
              <w:rPr>
                <w:rFonts w:ascii="Helvetica" w:hAnsi="Helvetica" w:cs="Futura"/>
              </w:rPr>
            </w:pPr>
            <w:r w:rsidRPr="00710501">
              <w:rPr>
                <w:rFonts w:ascii="Helvetica" w:hAnsi="Helvetica" w:cs="Futura"/>
              </w:rPr>
              <w:t>Apt No:</w:t>
            </w:r>
          </w:p>
        </w:tc>
        <w:tc>
          <w:tcPr>
            <w:tcW w:w="2835" w:type="dxa"/>
          </w:tcPr>
          <w:p w14:paraId="44BAF48A" w14:textId="77777777" w:rsidR="009B29CE" w:rsidRPr="00733586" w:rsidRDefault="009B29CE"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4"/>
                  <w:enabled/>
                  <w:calcOnExit w:val="0"/>
                  <w:statusText w:type="text" w:val="Apt No:"/>
                  <w:textInput>
                    <w:type w:val="number"/>
                    <w:maxLength w:val="3"/>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r>
      <w:tr w:rsidR="009B29CE" w:rsidRPr="00710501" w14:paraId="554180F4" w14:textId="77777777" w:rsidTr="00733586">
        <w:tc>
          <w:tcPr>
            <w:tcW w:w="2093" w:type="dxa"/>
          </w:tcPr>
          <w:p w14:paraId="78AE28C2"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Authorised person:</w:t>
            </w:r>
          </w:p>
        </w:tc>
        <w:tc>
          <w:tcPr>
            <w:tcW w:w="4252" w:type="dxa"/>
            <w:gridSpan w:val="2"/>
          </w:tcPr>
          <w:p w14:paraId="4C5E80D4" w14:textId="77777777" w:rsidR="009B29CE" w:rsidRPr="00733586" w:rsidRDefault="009B29CE"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1"/>
                  <w:enabled/>
                  <w:calcOnExit w:val="0"/>
                  <w:textInput>
                    <w:format w:val="FIRST CAPITAL"/>
                  </w:textInput>
                </w:ffData>
              </w:fldChar>
            </w:r>
            <w:bookmarkStart w:id="3" w:name="Text1"/>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bookmarkEnd w:id="3"/>
            <w:r w:rsidRPr="00733586">
              <w:rPr>
                <w:rFonts w:ascii="Helvetica" w:hAnsi="Helvetica" w:cs="Futura"/>
                <w:sz w:val="24"/>
                <w:szCs w:val="24"/>
              </w:rPr>
              <w:t xml:space="preserve"> </w:t>
            </w:r>
            <w:r w:rsidRPr="00733586">
              <w:rPr>
                <w:rFonts w:ascii="Helvetica" w:hAnsi="Helvetica" w:cs="Futura"/>
                <w:sz w:val="24"/>
                <w:szCs w:val="24"/>
              </w:rPr>
              <w:fldChar w:fldCharType="begin">
                <w:ffData>
                  <w:name w:val="Text2"/>
                  <w:enabled/>
                  <w:calcOnExit w:val="0"/>
                  <w:statusText w:type="text" w:val="FAMILY NAME"/>
                  <w:textInput>
                    <w:format w:val="UPPERCASE"/>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c>
          <w:tcPr>
            <w:tcW w:w="2835" w:type="dxa"/>
          </w:tcPr>
          <w:p w14:paraId="608123A6" w14:textId="77777777" w:rsidR="009B29CE" w:rsidRPr="00710501" w:rsidRDefault="009B29CE" w:rsidP="00733586">
            <w:pPr>
              <w:autoSpaceDE w:val="0"/>
              <w:autoSpaceDN w:val="0"/>
              <w:adjustRightInd w:val="0"/>
              <w:spacing w:before="120" w:after="30" w:line="240" w:lineRule="auto"/>
              <w:jc w:val="both"/>
              <w:rPr>
                <w:rFonts w:ascii="Helvetica" w:hAnsi="Helvetica" w:cs="Futura"/>
              </w:rPr>
            </w:pPr>
            <w:r w:rsidRPr="00733586">
              <w:rPr>
                <w:rFonts w:ascii="Helvetica" w:hAnsi="Helvetica" w:cs="Futura"/>
                <w:b/>
                <w:sz w:val="24"/>
                <w:szCs w:val="24"/>
              </w:rPr>
              <w:fldChar w:fldCharType="begin">
                <w:ffData>
                  <w:name w:val="Check3"/>
                  <w:enabled/>
                  <w:calcOnExit w:val="0"/>
                  <w:checkBox>
                    <w:size w:val="24"/>
                    <w:default w:val="0"/>
                  </w:checkBox>
                </w:ffData>
              </w:fldChar>
            </w:r>
            <w:r w:rsidRPr="00733586">
              <w:rPr>
                <w:rFonts w:ascii="Helvetica" w:hAnsi="Helvetica" w:cs="Futura"/>
                <w:b/>
                <w:sz w:val="24"/>
                <w:szCs w:val="24"/>
              </w:rPr>
              <w:instrText xml:space="preserve"> FORMCHECKBOX </w:instrText>
            </w:r>
            <w:r w:rsidR="00191ED8">
              <w:rPr>
                <w:rFonts w:ascii="Helvetica" w:hAnsi="Helvetica" w:cs="Futura"/>
                <w:b/>
                <w:sz w:val="24"/>
                <w:szCs w:val="24"/>
              </w:rPr>
            </w:r>
            <w:r w:rsidR="00191ED8">
              <w:rPr>
                <w:rFonts w:ascii="Helvetica" w:hAnsi="Helvetica" w:cs="Futura"/>
                <w:b/>
                <w:sz w:val="24"/>
                <w:szCs w:val="24"/>
              </w:rPr>
              <w:fldChar w:fldCharType="separate"/>
            </w:r>
            <w:r w:rsidRPr="00733586">
              <w:rPr>
                <w:rFonts w:ascii="Helvetica" w:hAnsi="Helvetica" w:cs="Futura"/>
                <w:b/>
                <w:sz w:val="24"/>
                <w:szCs w:val="24"/>
              </w:rPr>
              <w:fldChar w:fldCharType="end"/>
            </w:r>
            <w:r w:rsidRPr="00733586">
              <w:rPr>
                <w:rFonts w:ascii="Helvetica" w:hAnsi="Helvetica" w:cs="Futura"/>
                <w:b/>
                <w:sz w:val="24"/>
                <w:szCs w:val="24"/>
              </w:rPr>
              <w:t xml:space="preserve"> </w:t>
            </w:r>
            <w:r w:rsidRPr="00710501">
              <w:rPr>
                <w:rFonts w:ascii="Helvetica" w:hAnsi="Helvetica" w:cs="Futura"/>
              </w:rPr>
              <w:t xml:space="preserve">Owner   </w:t>
            </w:r>
            <w:r w:rsidRPr="00733586">
              <w:rPr>
                <w:rFonts w:ascii="Helvetica" w:hAnsi="Helvetica" w:cs="Futura"/>
                <w:b/>
                <w:sz w:val="24"/>
                <w:szCs w:val="24"/>
              </w:rPr>
              <w:fldChar w:fldCharType="begin">
                <w:ffData>
                  <w:name w:val="Check4"/>
                  <w:enabled/>
                  <w:calcOnExit w:val="0"/>
                  <w:checkBox>
                    <w:size w:val="24"/>
                    <w:default w:val="0"/>
                  </w:checkBox>
                </w:ffData>
              </w:fldChar>
            </w:r>
            <w:r w:rsidRPr="00733586">
              <w:rPr>
                <w:rFonts w:ascii="Helvetica" w:hAnsi="Helvetica" w:cs="Futura"/>
                <w:b/>
                <w:sz w:val="24"/>
                <w:szCs w:val="24"/>
              </w:rPr>
              <w:instrText xml:space="preserve"> FORMCHECKBOX </w:instrText>
            </w:r>
            <w:r w:rsidR="00191ED8">
              <w:rPr>
                <w:rFonts w:ascii="Helvetica" w:hAnsi="Helvetica" w:cs="Futura"/>
                <w:b/>
                <w:sz w:val="24"/>
                <w:szCs w:val="24"/>
              </w:rPr>
            </w:r>
            <w:r w:rsidR="00191ED8">
              <w:rPr>
                <w:rFonts w:ascii="Helvetica" w:hAnsi="Helvetica" w:cs="Futura"/>
                <w:b/>
                <w:sz w:val="24"/>
                <w:szCs w:val="24"/>
              </w:rPr>
              <w:fldChar w:fldCharType="separate"/>
            </w:r>
            <w:r w:rsidRPr="00733586">
              <w:rPr>
                <w:rFonts w:ascii="Helvetica" w:hAnsi="Helvetica" w:cs="Futura"/>
                <w:b/>
                <w:sz w:val="24"/>
                <w:szCs w:val="24"/>
              </w:rPr>
              <w:fldChar w:fldCharType="end"/>
            </w:r>
            <w:r w:rsidRPr="00710501">
              <w:rPr>
                <w:rFonts w:ascii="Helvetica" w:hAnsi="Helvetica" w:cs="Futura"/>
              </w:rPr>
              <w:t xml:space="preserve"> Agent</w:t>
            </w:r>
          </w:p>
        </w:tc>
      </w:tr>
      <w:tr w:rsidR="009B29CE" w:rsidRPr="00710501" w14:paraId="34F913C4" w14:textId="77777777" w:rsidTr="00733586">
        <w:tc>
          <w:tcPr>
            <w:tcW w:w="2093" w:type="dxa"/>
          </w:tcPr>
          <w:p w14:paraId="4CFCEED3"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Contact No:</w:t>
            </w:r>
          </w:p>
        </w:tc>
        <w:tc>
          <w:tcPr>
            <w:tcW w:w="4252" w:type="dxa"/>
            <w:gridSpan w:val="2"/>
          </w:tcPr>
          <w:p w14:paraId="1E62FADB" w14:textId="7F9D44A9" w:rsidR="009B29CE" w:rsidRPr="00733586" w:rsidRDefault="00A0031B" w:rsidP="00733586">
            <w:pPr>
              <w:autoSpaceDE w:val="0"/>
              <w:autoSpaceDN w:val="0"/>
              <w:adjustRightInd w:val="0"/>
              <w:spacing w:before="120" w:after="30" w:line="240" w:lineRule="auto"/>
              <w:jc w:val="both"/>
              <w:rPr>
                <w:rFonts w:ascii="Helvetica" w:hAnsi="Helvetica" w:cs="Futura"/>
                <w:sz w:val="24"/>
                <w:szCs w:val="24"/>
              </w:rPr>
            </w:pPr>
            <w:r>
              <w:rPr>
                <w:rFonts w:ascii="Helvetica" w:hAnsi="Helvetica" w:cs="Futura"/>
                <w:sz w:val="24"/>
                <w:szCs w:val="24"/>
              </w:rPr>
              <w:fldChar w:fldCharType="begin">
                <w:ffData>
                  <w:name w:val="Text7"/>
                  <w:enabled/>
                  <w:calcOnExit w:val="0"/>
                  <w:textInput>
                    <w:maxLength w:val="13"/>
                  </w:textInput>
                </w:ffData>
              </w:fldChar>
            </w:r>
            <w:bookmarkStart w:id="4" w:name="Text7"/>
            <w:r>
              <w:rPr>
                <w:rFonts w:ascii="Helvetica" w:hAnsi="Helvetica" w:cs="Futura"/>
                <w:sz w:val="24"/>
                <w:szCs w:val="24"/>
              </w:rPr>
              <w:instrText xml:space="preserve"> FORMTEXT </w:instrText>
            </w:r>
            <w:r>
              <w:rPr>
                <w:rFonts w:ascii="Helvetica" w:hAnsi="Helvetica" w:cs="Futura"/>
                <w:sz w:val="24"/>
                <w:szCs w:val="24"/>
              </w:rPr>
            </w:r>
            <w:r>
              <w:rPr>
                <w:rFonts w:ascii="Helvetica" w:hAnsi="Helvetica" w:cs="Futura"/>
                <w:sz w:val="24"/>
                <w:szCs w:val="24"/>
              </w:rPr>
              <w:fldChar w:fldCharType="separate"/>
            </w:r>
            <w:r>
              <w:rPr>
                <w:rFonts w:ascii="Helvetica" w:hAnsi="Helvetica" w:cs="Futura"/>
                <w:noProof/>
                <w:sz w:val="24"/>
                <w:szCs w:val="24"/>
              </w:rPr>
              <w:t> </w:t>
            </w:r>
            <w:r>
              <w:rPr>
                <w:rFonts w:ascii="Helvetica" w:hAnsi="Helvetica" w:cs="Futura"/>
                <w:noProof/>
                <w:sz w:val="24"/>
                <w:szCs w:val="24"/>
              </w:rPr>
              <w:t> </w:t>
            </w:r>
            <w:r>
              <w:rPr>
                <w:rFonts w:ascii="Helvetica" w:hAnsi="Helvetica" w:cs="Futura"/>
                <w:noProof/>
                <w:sz w:val="24"/>
                <w:szCs w:val="24"/>
              </w:rPr>
              <w:t> </w:t>
            </w:r>
            <w:r>
              <w:rPr>
                <w:rFonts w:ascii="Helvetica" w:hAnsi="Helvetica" w:cs="Futura"/>
                <w:noProof/>
                <w:sz w:val="24"/>
                <w:szCs w:val="24"/>
              </w:rPr>
              <w:t> </w:t>
            </w:r>
            <w:r>
              <w:rPr>
                <w:rFonts w:ascii="Helvetica" w:hAnsi="Helvetica" w:cs="Futura"/>
                <w:noProof/>
                <w:sz w:val="24"/>
                <w:szCs w:val="24"/>
              </w:rPr>
              <w:t> </w:t>
            </w:r>
            <w:r>
              <w:rPr>
                <w:rFonts w:ascii="Helvetica" w:hAnsi="Helvetica" w:cs="Futura"/>
                <w:sz w:val="24"/>
                <w:szCs w:val="24"/>
              </w:rPr>
              <w:fldChar w:fldCharType="end"/>
            </w:r>
            <w:bookmarkEnd w:id="4"/>
          </w:p>
        </w:tc>
        <w:tc>
          <w:tcPr>
            <w:tcW w:w="2835" w:type="dxa"/>
          </w:tcPr>
          <w:p w14:paraId="563E741B" w14:textId="77777777" w:rsidR="009B29CE" w:rsidRPr="00710501" w:rsidRDefault="009B29CE" w:rsidP="00733586">
            <w:pPr>
              <w:autoSpaceDE w:val="0"/>
              <w:autoSpaceDN w:val="0"/>
              <w:adjustRightInd w:val="0"/>
              <w:spacing w:before="120" w:after="30" w:line="240" w:lineRule="auto"/>
              <w:jc w:val="both"/>
              <w:rPr>
                <w:rFonts w:ascii="Helvetica" w:hAnsi="Helvetica" w:cs="Futura"/>
              </w:rPr>
            </w:pPr>
          </w:p>
        </w:tc>
      </w:tr>
      <w:tr w:rsidR="00733586" w:rsidRPr="00710501" w14:paraId="29188C0A" w14:textId="77777777" w:rsidTr="00FB4BFB">
        <w:tc>
          <w:tcPr>
            <w:tcW w:w="2093" w:type="dxa"/>
          </w:tcPr>
          <w:p w14:paraId="52780584" w14:textId="77777777" w:rsidR="00733586" w:rsidRPr="00710501" w:rsidRDefault="00733586" w:rsidP="00733586">
            <w:pPr>
              <w:spacing w:before="120" w:after="30" w:line="240" w:lineRule="auto"/>
              <w:jc w:val="both"/>
              <w:rPr>
                <w:rFonts w:ascii="Helvetica" w:hAnsi="Helvetica" w:cs="Futura"/>
              </w:rPr>
            </w:pPr>
            <w:r w:rsidRPr="00710501">
              <w:rPr>
                <w:rFonts w:ascii="Helvetica" w:hAnsi="Helvetica" w:cs="Futura"/>
              </w:rPr>
              <w:t>Contact email:</w:t>
            </w:r>
          </w:p>
        </w:tc>
        <w:tc>
          <w:tcPr>
            <w:tcW w:w="7087" w:type="dxa"/>
            <w:gridSpan w:val="3"/>
          </w:tcPr>
          <w:p w14:paraId="67A46737" w14:textId="3429BF86" w:rsidR="00733586" w:rsidRPr="00733586" w:rsidRDefault="00733586"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6"/>
                  <w:enabled/>
                  <w:calcOnExit w:val="0"/>
                  <w:statusText w:type="text" w:val="email address"/>
                  <w:textInput>
                    <w:format w:val="LOWERCASE"/>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r>
    </w:tbl>
    <w:p w14:paraId="2DC1140E" w14:textId="77777777" w:rsidR="009B29CE" w:rsidRPr="00710501" w:rsidRDefault="009B29CE" w:rsidP="00F14F60">
      <w:pPr>
        <w:autoSpaceDE w:val="0"/>
        <w:autoSpaceDN w:val="0"/>
        <w:adjustRightInd w:val="0"/>
        <w:spacing w:before="120" w:after="0" w:line="240" w:lineRule="auto"/>
        <w:jc w:val="both"/>
        <w:rPr>
          <w:rFonts w:ascii="Helvetica" w:hAnsi="Helvetica" w:cs="Futura"/>
          <w:color w:val="000090"/>
          <w:sz w:val="28"/>
          <w:szCs w:val="28"/>
        </w:rPr>
      </w:pPr>
      <w:r w:rsidRPr="00710501">
        <w:rPr>
          <w:rFonts w:ascii="Helvetica" w:hAnsi="Helvetica" w:cs="Futura"/>
          <w:color w:val="000090"/>
          <w:sz w:val="28"/>
          <w:szCs w:val="28"/>
        </w:rPr>
        <w:t xml:space="preserve">Complete the following and return </w:t>
      </w:r>
      <w:r w:rsidRPr="00710501">
        <w:rPr>
          <w:rFonts w:ascii="Helvetica" w:eastAsiaTheme="minorEastAsia" w:hAnsi="Helvetica" w:cs="Futura"/>
          <w:color w:val="000090"/>
          <w:sz w:val="28"/>
          <w:szCs w:val="28"/>
        </w:rPr>
        <w:t>with</w:t>
      </w:r>
      <w:r w:rsidRPr="00710501">
        <w:rPr>
          <w:rFonts w:ascii="Helvetica" w:hAnsi="Helvetica" w:cs="Futura"/>
          <w:color w:val="000090"/>
          <w:sz w:val="28"/>
          <w:szCs w:val="28"/>
        </w:rPr>
        <w:t xml:space="preserve"> your application.</w:t>
      </w:r>
    </w:p>
    <w:p w14:paraId="632B2E4E" w14:textId="0767059B" w:rsidR="009B29CE" w:rsidRPr="00F14F60" w:rsidRDefault="00112308" w:rsidP="00DA406D">
      <w:pPr>
        <w:autoSpaceDE w:val="0"/>
        <w:autoSpaceDN w:val="0"/>
        <w:adjustRightInd w:val="0"/>
        <w:spacing w:after="60" w:line="240" w:lineRule="auto"/>
        <w:jc w:val="both"/>
        <w:rPr>
          <w:rFonts w:ascii="Helvetica" w:hAnsi="Helvetica" w:cs="Futura"/>
        </w:rPr>
      </w:pPr>
      <w:r w:rsidRPr="00F14F60">
        <w:rPr>
          <w:rFonts w:ascii="Helvetica" w:hAnsi="Helvetica" w:cs="Futura"/>
        </w:rPr>
        <w:t>(a</w:t>
      </w:r>
      <w:r w:rsidR="009B29CE" w:rsidRPr="00F14F60">
        <w:rPr>
          <w:rFonts w:ascii="Helvetica" w:hAnsi="Helvetica" w:cs="Futura"/>
        </w:rPr>
        <w:t>ttach all rele</w:t>
      </w:r>
      <w:r w:rsidRPr="00F14F60">
        <w:rPr>
          <w:rFonts w:ascii="Helvetica" w:hAnsi="Helvetica" w:cs="Futura"/>
        </w:rPr>
        <w:t>vant installation documentation)</w:t>
      </w:r>
    </w:p>
    <w:tbl>
      <w:tblPr>
        <w:tblStyle w:val="TableGrid"/>
        <w:tblW w:w="5000" w:type="pct"/>
        <w:tblLook w:val="04A0" w:firstRow="1" w:lastRow="0" w:firstColumn="1" w:lastColumn="0" w:noHBand="0" w:noVBand="1"/>
      </w:tblPr>
      <w:tblGrid>
        <w:gridCol w:w="9281"/>
      </w:tblGrid>
      <w:tr w:rsidR="009B29CE" w:rsidRPr="00710501" w14:paraId="64D9CC2C" w14:textId="77777777" w:rsidTr="00F14F60">
        <w:trPr>
          <w:cantSplit/>
        </w:trPr>
        <w:tc>
          <w:tcPr>
            <w:tcW w:w="9281" w:type="dxa"/>
          </w:tcPr>
          <w:p w14:paraId="328B4F23" w14:textId="77777777" w:rsidR="00572479" w:rsidRDefault="009B29CE" w:rsidP="00DA406D">
            <w:pPr>
              <w:spacing w:after="0" w:line="240" w:lineRule="auto"/>
              <w:jc w:val="both"/>
              <w:rPr>
                <w:rFonts w:ascii="Helvetica" w:hAnsi="Helvetica" w:cs="Futura"/>
              </w:rPr>
            </w:pPr>
            <w:r w:rsidRPr="00710501">
              <w:rPr>
                <w:rFonts w:ascii="Helvetica" w:hAnsi="Helvetica" w:cs="Futura"/>
              </w:rPr>
              <w:t xml:space="preserve">Have you had a preliminary discussion with the </w:t>
            </w:r>
            <w:hyperlink r:id="rId21" w:history="1">
              <w:r w:rsidRPr="00710501">
                <w:rPr>
                  <w:rStyle w:val="Hyperlink"/>
                  <w:rFonts w:ascii="Helvetica" w:hAnsi="Helvetica" w:cs="Futura"/>
                </w:rPr>
                <w:t>building manager</w:t>
              </w:r>
            </w:hyperlink>
            <w:r w:rsidRPr="00710501">
              <w:rPr>
                <w:rFonts w:ascii="Helvetica" w:hAnsi="Helvetica" w:cs="Futura"/>
              </w:rPr>
              <w:t xml:space="preserve"> concerning the suitability of the proposed </w:t>
            </w:r>
            <w:r w:rsidR="00DA406D" w:rsidRPr="00710501">
              <w:rPr>
                <w:rFonts w:ascii="Helvetica" w:hAnsi="Helvetica" w:cs="Futura"/>
              </w:rPr>
              <w:t>installation</w:t>
            </w:r>
            <w:r w:rsidRPr="00710501">
              <w:rPr>
                <w:rFonts w:ascii="Helvetica" w:hAnsi="Helvetica" w:cs="Futura"/>
              </w:rPr>
              <w:t xml:space="preserve"> for your </w:t>
            </w:r>
            <w:r w:rsidR="00572479" w:rsidRPr="00572479">
              <w:rPr>
                <w:rFonts w:ascii="Helvetica" w:hAnsi="Helvetica" w:cs="Futura"/>
                <w:lang w:val="en-US"/>
              </w:rPr>
              <w:t xml:space="preserve">grilles, plantation shutters, </w:t>
            </w:r>
            <w:r w:rsidR="00572479" w:rsidRPr="00F70179">
              <w:rPr>
                <w:rFonts w:ascii="Helvetica" w:hAnsi="Helvetica" w:cs="Futura"/>
                <w:lang w:val="en-GB"/>
              </w:rPr>
              <w:t>fixed louvres</w:t>
            </w:r>
            <w:r w:rsidR="00572479" w:rsidRPr="00572479">
              <w:rPr>
                <w:rFonts w:ascii="Helvetica" w:hAnsi="Helvetica" w:cs="Futura"/>
                <w:lang w:val="en-US"/>
              </w:rPr>
              <w:t xml:space="preserve"> or screens</w:t>
            </w:r>
            <w:r w:rsidRPr="00710501">
              <w:rPr>
                <w:rFonts w:ascii="Helvetica" w:hAnsi="Helvetica" w:cs="Futura"/>
              </w:rPr>
              <w:t>?</w:t>
            </w:r>
          </w:p>
          <w:p w14:paraId="0A9C62A5" w14:textId="2567C077" w:rsidR="009B29CE" w:rsidRPr="00710501" w:rsidRDefault="009B29CE" w:rsidP="00DA406D">
            <w:pPr>
              <w:spacing w:after="0" w:line="240" w:lineRule="auto"/>
              <w:jc w:val="both"/>
              <w:rPr>
                <w:rFonts w:ascii="Helvetica" w:hAnsi="Helvetica" w:cs="Futura"/>
              </w:rPr>
            </w:pPr>
            <w:r w:rsidRPr="00710501">
              <w:rPr>
                <w:rFonts w:ascii="Helvetica" w:hAnsi="Helvetica" w:cs="Futura"/>
              </w:rPr>
              <w:t xml:space="preserve"> </w:t>
            </w:r>
            <w:r w:rsidRPr="00733586">
              <w:rPr>
                <w:rFonts w:ascii="Helvetica" w:hAnsi="Helvetica" w:cs="Futura"/>
                <w:b/>
              </w:rPr>
              <w:fldChar w:fldCharType="begin">
                <w:ffData>
                  <w:name w:val="Check3"/>
                  <w:enabled/>
                  <w:calcOnExit w:val="0"/>
                  <w:checkBox>
                    <w:size w:val="24"/>
                    <w:default w:val="0"/>
                  </w:checkBox>
                </w:ffData>
              </w:fldChar>
            </w:r>
            <w:r w:rsidRPr="00733586">
              <w:rPr>
                <w:rFonts w:ascii="Helvetica" w:hAnsi="Helvetica" w:cs="Futura"/>
                <w:b/>
              </w:rPr>
              <w:instrText xml:space="preserve"> FORMCHECKBOX </w:instrText>
            </w:r>
            <w:r w:rsidR="00191ED8">
              <w:rPr>
                <w:rFonts w:ascii="Helvetica" w:hAnsi="Helvetica" w:cs="Futura"/>
                <w:b/>
              </w:rPr>
            </w:r>
            <w:r w:rsidR="00191ED8">
              <w:rPr>
                <w:rFonts w:ascii="Helvetica" w:hAnsi="Helvetica" w:cs="Futura"/>
                <w:b/>
              </w:rPr>
              <w:fldChar w:fldCharType="separate"/>
            </w:r>
            <w:r w:rsidRPr="00733586">
              <w:rPr>
                <w:rFonts w:ascii="Helvetica" w:hAnsi="Helvetica" w:cs="Futura"/>
                <w:b/>
              </w:rPr>
              <w:fldChar w:fldCharType="end"/>
            </w:r>
            <w:r w:rsidRPr="00710501">
              <w:rPr>
                <w:rFonts w:ascii="Helvetica" w:hAnsi="Helvetica" w:cs="Futura"/>
              </w:rPr>
              <w:t xml:space="preserve"> Yes   </w:t>
            </w:r>
            <w:r w:rsidRPr="00733586">
              <w:rPr>
                <w:rFonts w:ascii="Helvetica" w:hAnsi="Helvetica" w:cs="Futura"/>
              </w:rPr>
              <w:fldChar w:fldCharType="begin">
                <w:ffData>
                  <w:name w:val="Check3"/>
                  <w:enabled/>
                  <w:calcOnExit w:val="0"/>
                  <w:checkBox>
                    <w:size w:val="24"/>
                    <w:default w:val="0"/>
                  </w:checkBox>
                </w:ffData>
              </w:fldChar>
            </w:r>
            <w:r w:rsidRPr="00733586">
              <w:rPr>
                <w:rFonts w:ascii="Helvetica" w:hAnsi="Helvetica" w:cs="Futura"/>
              </w:rPr>
              <w:instrText xml:space="preserve"> FORMCHECKBOX </w:instrText>
            </w:r>
            <w:r w:rsidR="00191ED8">
              <w:rPr>
                <w:rFonts w:ascii="Helvetica" w:hAnsi="Helvetica" w:cs="Futura"/>
              </w:rPr>
            </w:r>
            <w:r w:rsidR="00191ED8">
              <w:rPr>
                <w:rFonts w:ascii="Helvetica" w:hAnsi="Helvetica" w:cs="Futura"/>
              </w:rPr>
              <w:fldChar w:fldCharType="separate"/>
            </w:r>
            <w:r w:rsidRPr="00733586">
              <w:rPr>
                <w:rFonts w:ascii="Helvetica" w:hAnsi="Helvetica" w:cs="Futura"/>
              </w:rPr>
              <w:fldChar w:fldCharType="end"/>
            </w:r>
            <w:r w:rsidRPr="00710501">
              <w:rPr>
                <w:rFonts w:ascii="Helvetica" w:hAnsi="Helvetica" w:cs="Futura"/>
              </w:rPr>
              <w:t xml:space="preserve"> No</w:t>
            </w:r>
          </w:p>
          <w:p w14:paraId="7B3EBB64" w14:textId="1A1B81F5" w:rsidR="009B29CE" w:rsidRPr="00F14F60" w:rsidRDefault="009B29CE" w:rsidP="00DA406D">
            <w:pPr>
              <w:spacing w:after="120" w:line="240" w:lineRule="auto"/>
              <w:jc w:val="both"/>
              <w:rPr>
                <w:rFonts w:ascii="Helvetica" w:hAnsi="Helvetica" w:cs="Futura"/>
                <w:bCs/>
              </w:rPr>
            </w:pPr>
            <w:r w:rsidRPr="00F14F60">
              <w:rPr>
                <w:rFonts w:ascii="Helvetica" w:hAnsi="Helvetica" w:cs="Futura"/>
                <w:bCs/>
              </w:rPr>
              <w:t xml:space="preserve">If </w:t>
            </w:r>
            <w:r w:rsidRPr="00F14F60">
              <w:rPr>
                <w:rFonts w:ascii="Helvetica" w:hAnsi="Helvetica" w:cs="Futura"/>
                <w:bCs/>
                <w:i/>
              </w:rPr>
              <w:t>yes</w:t>
            </w:r>
            <w:r w:rsidRPr="00F14F60">
              <w:rPr>
                <w:rFonts w:ascii="Helvetica" w:hAnsi="Helvetica" w:cs="Futura"/>
                <w:bCs/>
              </w:rPr>
              <w:t>, what was the outcome of that discussion?</w:t>
            </w:r>
            <w:r w:rsidR="001768C3">
              <w:rPr>
                <w:rFonts w:ascii="Helvetica" w:hAnsi="Helvetica" w:cs="Futura"/>
                <w:bCs/>
              </w:rPr>
              <w:t xml:space="preserve"> If </w:t>
            </w:r>
            <w:r w:rsidR="001768C3" w:rsidRPr="00310A88">
              <w:rPr>
                <w:rFonts w:ascii="Helvetica" w:hAnsi="Helvetica" w:cs="Futura"/>
                <w:bCs/>
                <w:i/>
              </w:rPr>
              <w:t>no,</w:t>
            </w:r>
            <w:r w:rsidR="001768C3">
              <w:rPr>
                <w:rFonts w:ascii="Helvetica" w:hAnsi="Helvetica" w:cs="Futura"/>
                <w:bCs/>
              </w:rPr>
              <w:t xml:space="preserve"> please consult with the Building Manager before submitting your application.</w:t>
            </w:r>
          </w:p>
          <w:p w14:paraId="0B94C1C1" w14:textId="2C5556EB" w:rsidR="009B29CE" w:rsidRPr="00F14F60" w:rsidRDefault="009B29CE" w:rsidP="00DA406D">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bookmarkStart w:id="5" w:name="Text9"/>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bookmarkEnd w:id="5"/>
          </w:p>
        </w:tc>
      </w:tr>
      <w:tr w:rsidR="009B29CE" w:rsidRPr="00710501" w14:paraId="3CE349FD" w14:textId="77777777" w:rsidTr="00F14F60">
        <w:trPr>
          <w:cantSplit/>
        </w:trPr>
        <w:tc>
          <w:tcPr>
            <w:tcW w:w="9281" w:type="dxa"/>
          </w:tcPr>
          <w:p w14:paraId="240A0FFB" w14:textId="219B09B1" w:rsidR="00112308" w:rsidRPr="00710501" w:rsidRDefault="00112308" w:rsidP="00112308">
            <w:pPr>
              <w:spacing w:after="40" w:line="240" w:lineRule="auto"/>
              <w:jc w:val="both"/>
              <w:rPr>
                <w:rFonts w:ascii="Helvetica" w:hAnsi="Helvetica" w:cs="Futura"/>
              </w:rPr>
            </w:pPr>
            <w:r w:rsidRPr="00710501">
              <w:rPr>
                <w:rFonts w:ascii="Helvetica" w:hAnsi="Helvetica" w:cs="Futura"/>
              </w:rPr>
              <w:t xml:space="preserve">Where exactly will each </w:t>
            </w:r>
            <w:r w:rsidR="00B10633" w:rsidRPr="00572479">
              <w:rPr>
                <w:rFonts w:ascii="Helvetica" w:hAnsi="Helvetica" w:cs="Futura"/>
                <w:lang w:val="en-US"/>
              </w:rPr>
              <w:t>grille</w:t>
            </w:r>
            <w:r w:rsidR="00572479" w:rsidRPr="00572479">
              <w:rPr>
                <w:rFonts w:ascii="Helvetica" w:hAnsi="Helvetica" w:cs="Futura"/>
                <w:lang w:val="en-US"/>
              </w:rPr>
              <w:t xml:space="preserve">, plantation shutter, </w:t>
            </w:r>
            <w:r w:rsidR="00572479" w:rsidRPr="00F70179">
              <w:rPr>
                <w:rFonts w:ascii="Helvetica" w:hAnsi="Helvetica" w:cs="Futura"/>
                <w:lang w:val="en-GB"/>
              </w:rPr>
              <w:t>fixed louvre</w:t>
            </w:r>
            <w:r w:rsidR="00572479" w:rsidRPr="00572479">
              <w:rPr>
                <w:rFonts w:ascii="Helvetica" w:hAnsi="Helvetica" w:cs="Futura"/>
                <w:lang w:val="en-US"/>
              </w:rPr>
              <w:t xml:space="preserve"> or screen</w:t>
            </w:r>
            <w:r w:rsidR="00572479" w:rsidRPr="00572479">
              <w:rPr>
                <w:rFonts w:ascii="Helvetica" w:hAnsi="Helvetica" w:cs="Futura"/>
              </w:rPr>
              <w:t xml:space="preserve"> </w:t>
            </w:r>
            <w:r w:rsidRPr="00710501">
              <w:rPr>
                <w:rFonts w:ascii="Helvetica" w:hAnsi="Helvetica" w:cs="Futura"/>
              </w:rPr>
              <w:t>be installed?</w:t>
            </w:r>
          </w:p>
          <w:p w14:paraId="13A330FE" w14:textId="60F430B6" w:rsidR="009B29CE" w:rsidRPr="001768C3" w:rsidRDefault="009B29CE" w:rsidP="00112308">
            <w:pPr>
              <w:spacing w:after="120" w:line="240" w:lineRule="auto"/>
              <w:jc w:val="both"/>
              <w:rPr>
                <w:rFonts w:ascii="Helvetica" w:hAnsi="Helvetica" w:cs="Futura"/>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03040A26" w14:textId="77777777" w:rsidR="009B29CE" w:rsidRDefault="001768C3" w:rsidP="001768C3">
            <w:pPr>
              <w:spacing w:after="40" w:line="240" w:lineRule="auto"/>
              <w:jc w:val="both"/>
              <w:rPr>
                <w:rFonts w:ascii="Helvetica" w:hAnsi="Helvetica" w:cs="Futura"/>
                <w:i/>
                <w:sz w:val="18"/>
                <w:szCs w:val="18"/>
              </w:rPr>
            </w:pPr>
            <w:r w:rsidRPr="002F79D3">
              <w:rPr>
                <w:rFonts w:ascii="Helvetica" w:hAnsi="Helvetica" w:cs="Futura"/>
                <w:i/>
                <w:sz w:val="18"/>
                <w:szCs w:val="18"/>
              </w:rPr>
              <w:t xml:space="preserve">Include </w:t>
            </w:r>
            <w:r>
              <w:rPr>
                <w:rFonts w:ascii="Helvetica" w:hAnsi="Helvetica" w:cs="Futura"/>
                <w:i/>
                <w:sz w:val="18"/>
                <w:szCs w:val="18"/>
              </w:rPr>
              <w:t xml:space="preserve">floor plans and/ or photos </w:t>
            </w:r>
            <w:r w:rsidRPr="002F79D3">
              <w:rPr>
                <w:rFonts w:ascii="Helvetica" w:hAnsi="Helvetica" w:cs="Futura"/>
                <w:i/>
                <w:sz w:val="18"/>
                <w:szCs w:val="18"/>
              </w:rPr>
              <w:t>with your applicatio</w:t>
            </w:r>
            <w:r>
              <w:rPr>
                <w:rFonts w:ascii="Helvetica" w:hAnsi="Helvetica" w:cs="Futura"/>
                <w:i/>
                <w:sz w:val="18"/>
                <w:szCs w:val="18"/>
              </w:rPr>
              <w:t>n for each window that will be impacted by the installation.</w:t>
            </w:r>
          </w:p>
          <w:p w14:paraId="769B3F96" w14:textId="4D060DF3" w:rsidR="001768C3" w:rsidRPr="00F14F60" w:rsidRDefault="001768C3" w:rsidP="001768C3">
            <w:pPr>
              <w:spacing w:after="40" w:line="240" w:lineRule="auto"/>
              <w:jc w:val="both"/>
              <w:rPr>
                <w:rFonts w:ascii="Helvetica" w:hAnsi="Helvetica" w:cs="Futura"/>
                <w:i/>
                <w:sz w:val="19"/>
                <w:szCs w:val="19"/>
              </w:rPr>
            </w:pPr>
            <w:r>
              <w:rPr>
                <w:rFonts w:ascii="Helvetica" w:hAnsi="Helvetica" w:cs="Futura"/>
                <w:i/>
                <w:sz w:val="18"/>
                <w:szCs w:val="18"/>
              </w:rPr>
              <w:t>Note: the Building Manager can assist with floor plans.</w:t>
            </w:r>
          </w:p>
        </w:tc>
      </w:tr>
      <w:tr w:rsidR="009B29CE" w:rsidRPr="00710501" w14:paraId="40AEE8B7" w14:textId="77777777" w:rsidTr="00F14F60">
        <w:trPr>
          <w:cantSplit/>
        </w:trPr>
        <w:tc>
          <w:tcPr>
            <w:tcW w:w="9281" w:type="dxa"/>
          </w:tcPr>
          <w:p w14:paraId="22E002C7" w14:textId="6E135F48" w:rsidR="00112308" w:rsidRPr="00710501" w:rsidRDefault="00112308" w:rsidP="00112308">
            <w:pPr>
              <w:spacing w:after="120" w:line="240" w:lineRule="auto"/>
              <w:rPr>
                <w:rFonts w:ascii="Helvetica" w:hAnsi="Helvetica" w:cs="Futura"/>
              </w:rPr>
            </w:pPr>
            <w:r w:rsidRPr="00710501">
              <w:rPr>
                <w:rFonts w:ascii="Helvetica" w:hAnsi="Helvetica" w:cs="Futura"/>
              </w:rPr>
              <w:t>What is th</w:t>
            </w:r>
            <w:r w:rsidR="00F14F60">
              <w:rPr>
                <w:rFonts w:ascii="Helvetica" w:hAnsi="Helvetica" w:cs="Futura"/>
              </w:rPr>
              <w:t xml:space="preserve">e design of the </w:t>
            </w:r>
            <w:r w:rsidR="00572479" w:rsidRPr="00572479">
              <w:rPr>
                <w:rFonts w:ascii="Helvetica" w:hAnsi="Helvetica" w:cs="Futura"/>
                <w:lang w:val="en-US"/>
              </w:rPr>
              <w:t xml:space="preserve">grilles, plantation shutters, </w:t>
            </w:r>
            <w:r w:rsidR="00572479" w:rsidRPr="00F70179">
              <w:rPr>
                <w:rFonts w:ascii="Helvetica" w:hAnsi="Helvetica" w:cs="Futura"/>
                <w:lang w:val="en-GB"/>
              </w:rPr>
              <w:t xml:space="preserve">fixed </w:t>
            </w:r>
            <w:r w:rsidR="00B10633" w:rsidRPr="00F70179">
              <w:rPr>
                <w:rFonts w:ascii="Helvetica" w:hAnsi="Helvetica" w:cs="Futura"/>
                <w:lang w:val="en-GB"/>
              </w:rPr>
              <w:t>louvres</w:t>
            </w:r>
            <w:r w:rsidR="00B10633">
              <w:rPr>
                <w:rFonts w:ascii="Helvetica" w:hAnsi="Helvetica" w:cs="Futura"/>
                <w:lang w:val="en-GB"/>
              </w:rPr>
              <w:t xml:space="preserve"> </w:t>
            </w:r>
            <w:r w:rsidR="00572479" w:rsidRPr="00572479">
              <w:rPr>
                <w:rFonts w:ascii="Helvetica" w:hAnsi="Helvetica" w:cs="Futura"/>
                <w:lang w:val="en-US"/>
              </w:rPr>
              <w:t>or screens</w:t>
            </w:r>
            <w:r w:rsidRPr="00710501">
              <w:rPr>
                <w:rFonts w:ascii="Helvetica" w:hAnsi="Helvetica" w:cs="Futura"/>
              </w:rPr>
              <w:t>?</w:t>
            </w:r>
          </w:p>
          <w:p w14:paraId="0BE9CC67" w14:textId="60438EC3" w:rsidR="00112308" w:rsidRPr="001768C3" w:rsidRDefault="00112308" w:rsidP="00112308">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5620BAE6" w14:textId="7C51FB51" w:rsidR="009B29CE" w:rsidRPr="00F14F60" w:rsidRDefault="001768C3" w:rsidP="001768C3">
            <w:pPr>
              <w:spacing w:after="40" w:line="240" w:lineRule="auto"/>
              <w:jc w:val="both"/>
              <w:rPr>
                <w:rFonts w:ascii="Helvetica" w:hAnsi="Helvetica" w:cs="Futura"/>
                <w:i/>
                <w:sz w:val="19"/>
                <w:szCs w:val="19"/>
              </w:rPr>
            </w:pPr>
            <w:r w:rsidRPr="002F79D3">
              <w:rPr>
                <w:rFonts w:ascii="Helvetica" w:hAnsi="Helvetica" w:cs="Futura"/>
                <w:i/>
                <w:sz w:val="18"/>
                <w:szCs w:val="18"/>
              </w:rPr>
              <w:t>Include designs, drawings,</w:t>
            </w:r>
            <w:r>
              <w:rPr>
                <w:rFonts w:ascii="Helvetica" w:hAnsi="Helvetica" w:cs="Futura"/>
                <w:i/>
                <w:sz w:val="18"/>
                <w:szCs w:val="18"/>
              </w:rPr>
              <w:t xml:space="preserve"> </w:t>
            </w:r>
            <w:r w:rsidRPr="002F79D3">
              <w:rPr>
                <w:rFonts w:ascii="Helvetica" w:hAnsi="Helvetica" w:cs="Futura"/>
                <w:i/>
                <w:sz w:val="18"/>
                <w:szCs w:val="18"/>
              </w:rPr>
              <w:t>brochures and/or specifications with your applicatio</w:t>
            </w:r>
            <w:r>
              <w:rPr>
                <w:rFonts w:ascii="Helvetica" w:hAnsi="Helvetica" w:cs="Futura"/>
                <w:i/>
                <w:sz w:val="18"/>
                <w:szCs w:val="18"/>
              </w:rPr>
              <w:t>n for each window that will be impacted by the installation.</w:t>
            </w:r>
          </w:p>
        </w:tc>
      </w:tr>
      <w:tr w:rsidR="009B29CE" w:rsidRPr="00710501" w14:paraId="3A55526E" w14:textId="77777777" w:rsidTr="00F12434">
        <w:trPr>
          <w:cantSplit/>
          <w:trHeight w:val="1004"/>
        </w:trPr>
        <w:tc>
          <w:tcPr>
            <w:tcW w:w="9281" w:type="dxa"/>
          </w:tcPr>
          <w:p w14:paraId="56B2D1B8" w14:textId="153079B7" w:rsidR="00112308" w:rsidRPr="00710501" w:rsidRDefault="00112308" w:rsidP="00112308">
            <w:pPr>
              <w:spacing w:after="120" w:line="240" w:lineRule="auto"/>
              <w:jc w:val="both"/>
              <w:rPr>
                <w:rFonts w:ascii="Helvetica" w:hAnsi="Helvetica" w:cs="Futura"/>
              </w:rPr>
            </w:pPr>
            <w:r w:rsidRPr="00710501">
              <w:rPr>
                <w:rFonts w:ascii="Helvetica" w:hAnsi="Helvetica" w:cs="Futura"/>
              </w:rPr>
              <w:t>Which company will manufacture</w:t>
            </w:r>
            <w:r w:rsidR="00184724" w:rsidRPr="00710501">
              <w:rPr>
                <w:rFonts w:ascii="Helvetica" w:hAnsi="Helvetica" w:cs="Futura"/>
              </w:rPr>
              <w:t xml:space="preserve"> and </w:t>
            </w:r>
            <w:r w:rsidRPr="00710501">
              <w:rPr>
                <w:rFonts w:ascii="Helvetica" w:hAnsi="Helvetica" w:cs="Futura"/>
              </w:rPr>
              <w:t xml:space="preserve">install the </w:t>
            </w:r>
            <w:r w:rsidR="00572479" w:rsidRPr="00572479">
              <w:rPr>
                <w:rFonts w:ascii="Helvetica" w:hAnsi="Helvetica" w:cs="Futura"/>
                <w:lang w:val="en-US"/>
              </w:rPr>
              <w:t xml:space="preserve">grilles, plantation shutters, </w:t>
            </w:r>
            <w:r w:rsidR="00572479" w:rsidRPr="00F70179">
              <w:rPr>
                <w:rFonts w:ascii="Helvetica" w:hAnsi="Helvetica" w:cs="Futura"/>
                <w:lang w:val="en-GB"/>
              </w:rPr>
              <w:t>fixed louvres</w:t>
            </w:r>
            <w:r w:rsidR="00572479" w:rsidRPr="00572479">
              <w:rPr>
                <w:rFonts w:ascii="Helvetica" w:hAnsi="Helvetica" w:cs="Futura"/>
                <w:lang w:val="en-US"/>
              </w:rPr>
              <w:t xml:space="preserve"> or screens</w:t>
            </w:r>
            <w:r w:rsidRPr="00710501">
              <w:rPr>
                <w:rFonts w:ascii="Helvetica" w:hAnsi="Helvetica" w:cs="Futura"/>
              </w:rPr>
              <w:t>?</w:t>
            </w:r>
          </w:p>
          <w:p w14:paraId="1122822F" w14:textId="73E5EC9A" w:rsidR="009B29CE" w:rsidRPr="00F14F60" w:rsidRDefault="009B29CE" w:rsidP="00265B5E">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4DA7D2F8" w14:textId="488CF4B3" w:rsidR="009B29CE" w:rsidRPr="00F14F60" w:rsidRDefault="001768C3" w:rsidP="001768C3">
            <w:pPr>
              <w:spacing w:after="0" w:line="240" w:lineRule="auto"/>
              <w:jc w:val="both"/>
              <w:rPr>
                <w:rFonts w:ascii="Helvetica" w:hAnsi="Helvetica" w:cs="Futura"/>
                <w:bCs/>
              </w:rPr>
            </w:pPr>
            <w:r w:rsidRPr="002F79D3">
              <w:rPr>
                <w:rFonts w:ascii="Helvetica" w:hAnsi="Helvetica" w:cs="Futura"/>
                <w:i/>
                <w:sz w:val="18"/>
                <w:szCs w:val="18"/>
              </w:rPr>
              <w:t>Include a copy of the installers licence and insurance details with your application.</w:t>
            </w:r>
          </w:p>
        </w:tc>
      </w:tr>
      <w:tr w:rsidR="009B29CE" w:rsidRPr="00710501" w14:paraId="1140B78C" w14:textId="77777777" w:rsidTr="00F14F60">
        <w:trPr>
          <w:cantSplit/>
        </w:trPr>
        <w:tc>
          <w:tcPr>
            <w:tcW w:w="9281" w:type="dxa"/>
          </w:tcPr>
          <w:p w14:paraId="60FC2AF4" w14:textId="3417CD68" w:rsidR="00265B5E" w:rsidRPr="00710501" w:rsidRDefault="009B29CE" w:rsidP="00DA406D">
            <w:pPr>
              <w:spacing w:line="240" w:lineRule="auto"/>
              <w:jc w:val="both"/>
              <w:rPr>
                <w:rFonts w:ascii="Helvetica" w:hAnsi="Helvetica" w:cs="Futura"/>
              </w:rPr>
            </w:pPr>
            <w:r w:rsidRPr="00710501">
              <w:rPr>
                <w:rFonts w:ascii="Helvetica" w:hAnsi="Helvetica" w:cs="Futura"/>
              </w:rPr>
              <w:t>De</w:t>
            </w:r>
            <w:r w:rsidR="00F14F60">
              <w:rPr>
                <w:rFonts w:ascii="Helvetica" w:hAnsi="Helvetica" w:cs="Futura"/>
              </w:rPr>
              <w:t xml:space="preserve">scribe how the installation </w:t>
            </w:r>
            <w:r w:rsidR="00F12434">
              <w:rPr>
                <w:rFonts w:ascii="Helvetica" w:hAnsi="Helvetica" w:cs="Futura"/>
              </w:rPr>
              <w:t>impacts Common Property.</w:t>
            </w:r>
            <w:r w:rsidRPr="00710501">
              <w:rPr>
                <w:rFonts w:ascii="Helvetica" w:hAnsi="Helvetica" w:cs="Futura"/>
              </w:rPr>
              <w:t xml:space="preserve">  </w:t>
            </w:r>
          </w:p>
          <w:p w14:paraId="3D6971D4" w14:textId="6B31DB56" w:rsidR="009B29CE" w:rsidRPr="00F14F60" w:rsidRDefault="009B29CE" w:rsidP="001768C3">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tc>
      </w:tr>
    </w:tbl>
    <w:p w14:paraId="02B95F15" w14:textId="77777777" w:rsidR="005D6572" w:rsidRPr="00710501" w:rsidRDefault="005D6572">
      <w:pPr>
        <w:spacing w:after="0" w:line="240" w:lineRule="auto"/>
        <w:rPr>
          <w:rFonts w:ascii="Helvetica" w:hAnsi="Helvetica" w:cs="Futura"/>
          <w:b/>
          <w:bCs/>
          <w:sz w:val="20"/>
          <w:szCs w:val="20"/>
        </w:rPr>
      </w:pPr>
      <w:r w:rsidRPr="00710501">
        <w:rPr>
          <w:rFonts w:ascii="Helvetica" w:hAnsi="Helvetica" w:cs="Futura"/>
          <w:b/>
          <w:bCs/>
          <w:sz w:val="20"/>
          <w:szCs w:val="20"/>
        </w:rPr>
        <w:br w:type="page"/>
      </w:r>
    </w:p>
    <w:p w14:paraId="5E06B108" w14:textId="77777777" w:rsidR="00E01CCD" w:rsidRDefault="00E01CCD" w:rsidP="00E01CCD">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lastRenderedPageBreak/>
        <w:t>Payment of Bond</w:t>
      </w:r>
    </w:p>
    <w:p w14:paraId="59D9D076" w14:textId="705AECB1" w:rsidR="00E01CCD" w:rsidRPr="00AB684C" w:rsidRDefault="00E01CCD" w:rsidP="001D5F8D">
      <w:pPr>
        <w:tabs>
          <w:tab w:val="left" w:pos="567"/>
        </w:tabs>
        <w:spacing w:after="60"/>
        <w:ind w:left="567" w:hanging="567"/>
        <w:jc w:val="both"/>
        <w:rPr>
          <w:rFonts w:ascii="Helvetica" w:hAnsi="Helvetica" w:cs="Futura"/>
        </w:rPr>
      </w:pPr>
      <w:r>
        <w:rPr>
          <w:rFonts w:ascii="Helvetica" w:hAnsi="Helvetica" w:cs="Futura"/>
        </w:rPr>
        <w:t>A bond of $1000 is payable at the time of application to the Strata Manager:</w:t>
      </w:r>
    </w:p>
    <w:p w14:paraId="141F1A95" w14:textId="77777777" w:rsidR="00E01CCD" w:rsidRPr="000208B1"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 xml:space="preserve">Account Name: </w:t>
      </w:r>
      <w:r w:rsidRPr="000208B1">
        <w:rPr>
          <w:rFonts w:ascii="Helvetica" w:hAnsi="Helvetica" w:cs="Futura"/>
          <w:lang w:val="en-US"/>
        </w:rPr>
        <w:t>Strata Plus ITF SP 69259</w:t>
      </w:r>
    </w:p>
    <w:p w14:paraId="084B8632" w14:textId="77777777" w:rsidR="00E01CCD" w:rsidRPr="000208B1"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 xml:space="preserve">Account Number: </w:t>
      </w:r>
      <w:r w:rsidRPr="000208B1">
        <w:rPr>
          <w:rFonts w:ascii="Helvetica" w:hAnsi="Helvetica" w:cs="Futura"/>
          <w:lang w:val="en-US"/>
        </w:rPr>
        <w:t>2681-95591</w:t>
      </w:r>
    </w:p>
    <w:p w14:paraId="5467EB41" w14:textId="77777777" w:rsidR="00E01CCD"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 xml:space="preserve">BSB: </w:t>
      </w:r>
      <w:r w:rsidRPr="000208B1">
        <w:rPr>
          <w:rFonts w:ascii="Helvetica" w:hAnsi="Helvetica" w:cs="Futura"/>
          <w:lang w:val="en-US"/>
        </w:rPr>
        <w:t>182-222</w:t>
      </w:r>
    </w:p>
    <w:p w14:paraId="1F7D55B2" w14:textId="7217ED2B" w:rsidR="00E01CCD" w:rsidRDefault="00E01CCD" w:rsidP="001D5F8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Description:</w:t>
      </w:r>
      <w:r w:rsidRPr="000208B1">
        <w:rPr>
          <w:rFonts w:ascii="Helvetica" w:hAnsi="Helvetica" w:cs="Futura"/>
          <w:lang w:val="en-US"/>
        </w:rPr>
        <w:t xml:space="preserve"> </w:t>
      </w:r>
      <w:r>
        <w:rPr>
          <w:rFonts w:ascii="Helvetica" w:hAnsi="Helvetica" w:cs="Futura"/>
          <w:lang w:val="en-US"/>
        </w:rPr>
        <w:t>&lt;your Lot number&gt;</w:t>
      </w:r>
      <w:r w:rsidRPr="000208B1">
        <w:rPr>
          <w:rFonts w:ascii="Helvetica" w:hAnsi="Helvetica" w:cs="Futura"/>
          <w:lang w:val="en-US"/>
        </w:rPr>
        <w:t xml:space="preserve"> – </w:t>
      </w:r>
      <w:r w:rsidR="00572479">
        <w:rPr>
          <w:rFonts w:ascii="Helvetica" w:hAnsi="Helvetica" w:cs="Futura"/>
          <w:lang w:val="en-US"/>
        </w:rPr>
        <w:t>G</w:t>
      </w:r>
      <w:r w:rsidR="00572479" w:rsidRPr="00572479">
        <w:rPr>
          <w:rFonts w:ascii="Helvetica" w:hAnsi="Helvetica" w:cs="Futura"/>
          <w:lang w:val="en-US"/>
        </w:rPr>
        <w:t xml:space="preserve">rilles, plantation shutters, </w:t>
      </w:r>
      <w:r w:rsidR="00572479" w:rsidRPr="00F70179">
        <w:rPr>
          <w:rFonts w:ascii="Helvetica" w:hAnsi="Helvetica" w:cs="Futura"/>
          <w:lang w:val="en-GB"/>
        </w:rPr>
        <w:t>fixed louvres</w:t>
      </w:r>
      <w:r w:rsidR="00572479" w:rsidRPr="00572479">
        <w:rPr>
          <w:rFonts w:ascii="Helvetica" w:hAnsi="Helvetica" w:cs="Futura"/>
          <w:lang w:val="en-US"/>
        </w:rPr>
        <w:t xml:space="preserve"> or screens</w:t>
      </w:r>
    </w:p>
    <w:p w14:paraId="264D493C" w14:textId="77777777" w:rsidR="00E01CCD" w:rsidRPr="000208B1" w:rsidRDefault="00E01CCD" w:rsidP="00E01CCD">
      <w:pPr>
        <w:autoSpaceDE w:val="0"/>
        <w:autoSpaceDN w:val="0"/>
        <w:adjustRightInd w:val="0"/>
        <w:spacing w:before="60" w:after="20"/>
        <w:jc w:val="both"/>
        <w:rPr>
          <w:rFonts w:ascii="Helvetica" w:hAnsi="Helvetica" w:cs="Futura"/>
          <w:lang w:val="en-US"/>
        </w:rPr>
      </w:pPr>
      <w:r>
        <w:rPr>
          <w:rFonts w:ascii="Helvetica" w:hAnsi="Helvetica" w:cs="Futura"/>
          <w:lang w:val="en-US"/>
        </w:rPr>
        <w:t>Please forward the receipt for the bond deposit to the Strata Manager.  The bond is refundable when the installation is satisfactorily completed and the Building Manager has carried out an inspection.</w:t>
      </w:r>
    </w:p>
    <w:p w14:paraId="7DFF45C8" w14:textId="77777777" w:rsidR="00E01CCD" w:rsidRDefault="00E01CCD" w:rsidP="005D6572">
      <w:pPr>
        <w:spacing w:line="240" w:lineRule="auto"/>
        <w:rPr>
          <w:rFonts w:ascii="Helvetica" w:hAnsi="Helvetica" w:cs="Futura"/>
          <w:color w:val="000090"/>
          <w:sz w:val="28"/>
          <w:szCs w:val="28"/>
        </w:rPr>
      </w:pPr>
    </w:p>
    <w:p w14:paraId="02BC8EEB" w14:textId="2C40EC42" w:rsidR="009B29CE" w:rsidRPr="00710501" w:rsidRDefault="009B29CE" w:rsidP="005D6572">
      <w:pPr>
        <w:spacing w:line="240" w:lineRule="auto"/>
        <w:rPr>
          <w:rFonts w:ascii="Helvetica" w:hAnsi="Helvetica" w:cs="Futura"/>
          <w:color w:val="000090"/>
          <w:sz w:val="28"/>
          <w:szCs w:val="28"/>
        </w:rPr>
      </w:pPr>
      <w:r w:rsidRPr="00710501">
        <w:rPr>
          <w:rFonts w:ascii="Helvetica" w:hAnsi="Helvetica" w:cs="Futura"/>
          <w:color w:val="000090"/>
          <w:sz w:val="28"/>
          <w:szCs w:val="28"/>
        </w:rPr>
        <w:t>Checklist</w:t>
      </w:r>
    </w:p>
    <w:p w14:paraId="49EE4BB6" w14:textId="77777777" w:rsidR="001D5F8D" w:rsidRDefault="001D5F8D" w:rsidP="001D5F8D">
      <w:pPr>
        <w:tabs>
          <w:tab w:val="left" w:pos="567"/>
        </w:tabs>
        <w:spacing w:after="60"/>
        <w:ind w:left="567" w:hanging="567"/>
        <w:jc w:val="both"/>
        <w:rPr>
          <w:rFonts w:ascii="Helvetica" w:hAnsi="Helvetica" w:cs="Futura"/>
        </w:rPr>
      </w:pPr>
      <w:r w:rsidRPr="00511BE8">
        <w:rPr>
          <w:rFonts w:ascii="Helvetica" w:hAnsi="Helvetica" w:cs="Futura"/>
          <w:b/>
        </w:rPr>
        <w:fldChar w:fldCharType="begin">
          <w:ffData>
            <w:name w:val="Check3"/>
            <w:enabled/>
            <w:calcOnExit w:val="0"/>
            <w:checkBox>
              <w:size w:val="24"/>
              <w:default w:val="0"/>
            </w:checkBox>
          </w:ffData>
        </w:fldChar>
      </w:r>
      <w:r w:rsidRPr="00511BE8">
        <w:rPr>
          <w:rFonts w:ascii="Helvetica" w:hAnsi="Helvetica" w:cs="Futura"/>
          <w:b/>
        </w:rPr>
        <w:instrText xml:space="preserve"> FORMCHECKBOX </w:instrText>
      </w:r>
      <w:r w:rsidR="00191ED8">
        <w:rPr>
          <w:rFonts w:ascii="Helvetica" w:hAnsi="Helvetica" w:cs="Futura"/>
          <w:b/>
        </w:rPr>
      </w:r>
      <w:r w:rsidR="00191ED8">
        <w:rPr>
          <w:rFonts w:ascii="Helvetica" w:hAnsi="Helvetica" w:cs="Futura"/>
          <w:b/>
        </w:rPr>
        <w:fldChar w:fldCharType="separate"/>
      </w:r>
      <w:r w:rsidRPr="00511BE8">
        <w:rPr>
          <w:rFonts w:ascii="Helvetica" w:hAnsi="Helvetica" w:cs="Futura"/>
          <w:b/>
        </w:rPr>
        <w:fldChar w:fldCharType="end"/>
      </w:r>
      <w:r w:rsidRPr="00511BE8">
        <w:rPr>
          <w:rFonts w:ascii="Helvetica" w:hAnsi="Helvetica" w:cs="Futura"/>
        </w:rPr>
        <w:tab/>
        <w:t xml:space="preserve">I have </w:t>
      </w:r>
      <w:r>
        <w:rPr>
          <w:rFonts w:ascii="Helvetica" w:hAnsi="Helvetica" w:cs="Futura"/>
        </w:rPr>
        <w:t xml:space="preserve">consulted with the Building Manager to review the suitability of my application. </w:t>
      </w:r>
    </w:p>
    <w:p w14:paraId="23CE074D" w14:textId="4BAC9096" w:rsidR="001D5F8D" w:rsidRPr="00710501" w:rsidRDefault="001D5F8D" w:rsidP="001D5F8D">
      <w:pPr>
        <w:tabs>
          <w:tab w:val="left" w:pos="567"/>
        </w:tabs>
        <w:spacing w:after="60" w:line="240" w:lineRule="auto"/>
        <w:ind w:left="567" w:hanging="567"/>
        <w:jc w:val="both"/>
        <w:rPr>
          <w:rFonts w:ascii="Helvetica" w:hAnsi="Helvetica" w:cs="Futura"/>
        </w:rPr>
      </w:pPr>
      <w:r w:rsidRPr="00F14F60">
        <w:rPr>
          <w:rFonts w:ascii="Helvetica" w:hAnsi="Helvetica" w:cs="Futura"/>
          <w:b/>
        </w:rPr>
        <w:fldChar w:fldCharType="begin">
          <w:ffData>
            <w:name w:val="Check3"/>
            <w:enabled/>
            <w:calcOnExit w:val="0"/>
            <w:checkBox>
              <w:size w:val="24"/>
              <w:default w:val="0"/>
            </w:checkBox>
          </w:ffData>
        </w:fldChar>
      </w:r>
      <w:r w:rsidRPr="00F14F60">
        <w:rPr>
          <w:rFonts w:ascii="Helvetica" w:hAnsi="Helvetica" w:cs="Futura"/>
          <w:b/>
        </w:rPr>
        <w:instrText xml:space="preserve"> FORMCHECKBOX </w:instrText>
      </w:r>
      <w:r w:rsidR="00191ED8">
        <w:rPr>
          <w:rFonts w:ascii="Helvetica" w:hAnsi="Helvetica" w:cs="Futura"/>
          <w:b/>
        </w:rPr>
      </w:r>
      <w:r w:rsidR="00191ED8">
        <w:rPr>
          <w:rFonts w:ascii="Helvetica" w:hAnsi="Helvetica" w:cs="Futura"/>
          <w:b/>
        </w:rPr>
        <w:fldChar w:fldCharType="separate"/>
      </w:r>
      <w:r w:rsidRPr="00F14F60">
        <w:rPr>
          <w:rFonts w:ascii="Helvetica" w:hAnsi="Helvetica" w:cs="Futura"/>
          <w:b/>
        </w:rPr>
        <w:fldChar w:fldCharType="end"/>
      </w:r>
      <w:r w:rsidRPr="00710501">
        <w:rPr>
          <w:rFonts w:ascii="Helvetica" w:hAnsi="Helvetica" w:cs="Futura"/>
        </w:rPr>
        <w:tab/>
        <w:t>I have attached specifications and drawings /photographs</w:t>
      </w:r>
      <w:r>
        <w:rPr>
          <w:rFonts w:ascii="Helvetica" w:hAnsi="Helvetica" w:cs="Futura"/>
        </w:rPr>
        <w:t xml:space="preserve"> for each</w:t>
      </w:r>
      <w:r w:rsidRPr="00710501">
        <w:rPr>
          <w:rFonts w:ascii="Helvetica" w:hAnsi="Helvetica" w:cs="Futura"/>
        </w:rPr>
        <w:t xml:space="preserve"> of the </w:t>
      </w:r>
      <w:r w:rsidR="00572479" w:rsidRPr="00572479">
        <w:rPr>
          <w:rFonts w:ascii="Helvetica" w:hAnsi="Helvetica" w:cs="Futura"/>
          <w:lang w:val="en-US"/>
        </w:rPr>
        <w:t xml:space="preserve">grilles, plantation shutters, </w:t>
      </w:r>
      <w:r w:rsidR="00572479" w:rsidRPr="00F70179">
        <w:rPr>
          <w:rFonts w:ascii="Helvetica" w:hAnsi="Helvetica" w:cs="Futura"/>
          <w:lang w:val="en-GB"/>
        </w:rPr>
        <w:t>fixed louvres</w:t>
      </w:r>
      <w:r w:rsidR="00572479" w:rsidRPr="00572479">
        <w:rPr>
          <w:rFonts w:ascii="Helvetica" w:hAnsi="Helvetica" w:cs="Futura"/>
          <w:lang w:val="en-US"/>
        </w:rPr>
        <w:t xml:space="preserve"> or screens</w:t>
      </w:r>
      <w:r w:rsidR="00572479" w:rsidRPr="00572479">
        <w:rPr>
          <w:rFonts w:ascii="Helvetica" w:hAnsi="Helvetica" w:cs="Futura"/>
        </w:rPr>
        <w:t xml:space="preserve"> </w:t>
      </w:r>
      <w:r>
        <w:rPr>
          <w:rFonts w:ascii="Helvetica" w:hAnsi="Helvetica" w:cs="Futura"/>
        </w:rPr>
        <w:t>that forma part of the installation.</w:t>
      </w:r>
    </w:p>
    <w:p w14:paraId="63D87617" w14:textId="0F49BD8A" w:rsidR="009B29CE" w:rsidRPr="00710501" w:rsidRDefault="009B29CE" w:rsidP="00B43CFF">
      <w:pPr>
        <w:tabs>
          <w:tab w:val="left" w:pos="567"/>
        </w:tabs>
        <w:spacing w:after="60" w:line="240" w:lineRule="auto"/>
        <w:ind w:left="567" w:hanging="567"/>
        <w:jc w:val="both"/>
        <w:rPr>
          <w:rFonts w:ascii="Helvetica" w:hAnsi="Helvetica" w:cs="Futura"/>
        </w:rPr>
      </w:pPr>
      <w:r w:rsidRPr="00710501">
        <w:rPr>
          <w:rFonts w:ascii="Helvetica" w:hAnsi="Helvetica" w:cs="Futura"/>
        </w:rPr>
        <w:fldChar w:fldCharType="begin">
          <w:ffData>
            <w:name w:val="Check3"/>
            <w:enabled/>
            <w:calcOnExit w:val="0"/>
            <w:checkBox>
              <w:size w:val="24"/>
              <w:default w:val="0"/>
            </w:checkBox>
          </w:ffData>
        </w:fldChar>
      </w:r>
      <w:r w:rsidRPr="00710501">
        <w:rPr>
          <w:rFonts w:ascii="Helvetica" w:hAnsi="Helvetica" w:cs="Futura"/>
        </w:rPr>
        <w:instrText xml:space="preserve"> FORMCHECKBOX </w:instrText>
      </w:r>
      <w:r w:rsidR="00191ED8">
        <w:rPr>
          <w:rFonts w:ascii="Helvetica" w:hAnsi="Helvetica" w:cs="Futura"/>
        </w:rPr>
      </w:r>
      <w:r w:rsidR="00191ED8">
        <w:rPr>
          <w:rFonts w:ascii="Helvetica" w:hAnsi="Helvetica" w:cs="Futura"/>
        </w:rPr>
        <w:fldChar w:fldCharType="separate"/>
      </w:r>
      <w:r w:rsidRPr="00710501">
        <w:rPr>
          <w:rFonts w:ascii="Helvetica" w:hAnsi="Helvetica" w:cs="Futura"/>
        </w:rPr>
        <w:fldChar w:fldCharType="end"/>
      </w:r>
      <w:r w:rsidR="00B43CFF" w:rsidRPr="00710501">
        <w:rPr>
          <w:rFonts w:ascii="Helvetica" w:hAnsi="Helvetica" w:cs="Futura"/>
        </w:rPr>
        <w:tab/>
        <w:t xml:space="preserve">I have included the </w:t>
      </w:r>
      <w:r w:rsidR="001D5F8D">
        <w:rPr>
          <w:rFonts w:ascii="Helvetica" w:hAnsi="Helvetica" w:cs="Futura"/>
        </w:rPr>
        <w:t>details</w:t>
      </w:r>
      <w:r w:rsidR="001D5F8D" w:rsidRPr="00511BE8">
        <w:rPr>
          <w:rFonts w:ascii="Helvetica" w:hAnsi="Helvetica" w:cs="Futura"/>
        </w:rPr>
        <w:t xml:space="preserve"> of suppliers and installers</w:t>
      </w:r>
      <w:r w:rsidR="001D5F8D">
        <w:rPr>
          <w:rFonts w:ascii="Helvetica" w:hAnsi="Helvetica" w:cs="Futura"/>
        </w:rPr>
        <w:t>, including licences and insurances,</w:t>
      </w:r>
      <w:r w:rsidR="001D5F8D" w:rsidRPr="00511BE8">
        <w:rPr>
          <w:rFonts w:ascii="Helvetica" w:hAnsi="Helvetica" w:cs="Futura"/>
        </w:rPr>
        <w:t xml:space="preserve"> that will </w:t>
      </w:r>
      <w:r w:rsidR="001D5F8D">
        <w:rPr>
          <w:rFonts w:ascii="Helvetica" w:hAnsi="Helvetica" w:cs="Futura"/>
        </w:rPr>
        <w:t>be involved in the installation.</w:t>
      </w:r>
    </w:p>
    <w:p w14:paraId="260D05A6" w14:textId="5C9E6C92" w:rsidR="00E01CCD" w:rsidRPr="00AB684C" w:rsidRDefault="00E01CCD" w:rsidP="00E01CCD">
      <w:pPr>
        <w:tabs>
          <w:tab w:val="left" w:pos="567"/>
        </w:tabs>
        <w:spacing w:after="60"/>
        <w:ind w:left="567" w:hanging="567"/>
        <w:jc w:val="both"/>
        <w:rPr>
          <w:rFonts w:ascii="Helvetica" w:hAnsi="Helvetica" w:cs="Futura"/>
        </w:rPr>
      </w:pPr>
      <w:r w:rsidRPr="00A50036">
        <w:rPr>
          <w:rFonts w:ascii="Helvetica" w:hAnsi="Helvetica" w:cs="Futura"/>
          <w:b/>
        </w:rPr>
        <w:fldChar w:fldCharType="begin">
          <w:ffData>
            <w:name w:val="Check3"/>
            <w:enabled/>
            <w:calcOnExit w:val="0"/>
            <w:checkBox>
              <w:size w:val="24"/>
              <w:default w:val="0"/>
            </w:checkBox>
          </w:ffData>
        </w:fldChar>
      </w:r>
      <w:r w:rsidRPr="00A50036">
        <w:rPr>
          <w:rFonts w:ascii="Helvetica" w:hAnsi="Helvetica" w:cs="Futura"/>
          <w:b/>
        </w:rPr>
        <w:instrText xml:space="preserve"> FORMCHECKBOX </w:instrText>
      </w:r>
      <w:r w:rsidR="00191ED8">
        <w:rPr>
          <w:rFonts w:ascii="Helvetica" w:hAnsi="Helvetica" w:cs="Futura"/>
          <w:b/>
        </w:rPr>
      </w:r>
      <w:r w:rsidR="00191ED8">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rPr>
        <w:tab/>
        <w:t xml:space="preserve">I have </w:t>
      </w:r>
      <w:r>
        <w:rPr>
          <w:rFonts w:ascii="Helvetica" w:hAnsi="Helvetica" w:cs="Futura"/>
        </w:rPr>
        <w:t>paid the bond to the Strata Manager.</w:t>
      </w:r>
    </w:p>
    <w:p w14:paraId="729A571E" w14:textId="77777777" w:rsidR="00E01CCD" w:rsidRPr="00710501" w:rsidRDefault="00E01CCD" w:rsidP="00B43CFF">
      <w:pPr>
        <w:tabs>
          <w:tab w:val="left" w:pos="567"/>
        </w:tabs>
        <w:spacing w:after="60" w:line="240" w:lineRule="auto"/>
        <w:ind w:left="567" w:hanging="567"/>
        <w:jc w:val="both"/>
        <w:rPr>
          <w:rFonts w:ascii="Helvetica" w:hAnsi="Helvetica" w:cs="Futura"/>
        </w:rPr>
      </w:pPr>
    </w:p>
    <w:p w14:paraId="02372B6F" w14:textId="77777777" w:rsidR="009B29CE" w:rsidRPr="00710501" w:rsidRDefault="009B29CE" w:rsidP="00B43CFF">
      <w:pPr>
        <w:autoSpaceDE w:val="0"/>
        <w:autoSpaceDN w:val="0"/>
        <w:adjustRightInd w:val="0"/>
        <w:spacing w:before="180" w:after="60" w:line="240" w:lineRule="auto"/>
        <w:jc w:val="both"/>
        <w:rPr>
          <w:rFonts w:ascii="Helvetica" w:hAnsi="Helvetica" w:cs="Futura"/>
          <w:color w:val="000090"/>
          <w:sz w:val="28"/>
          <w:szCs w:val="28"/>
        </w:rPr>
      </w:pPr>
      <w:r w:rsidRPr="00710501">
        <w:rPr>
          <w:rFonts w:ascii="Helvetica" w:hAnsi="Helvetica" w:cs="Futura"/>
          <w:color w:val="000090"/>
          <w:sz w:val="28"/>
          <w:szCs w:val="28"/>
        </w:rPr>
        <w:t>Declaration</w:t>
      </w:r>
    </w:p>
    <w:p w14:paraId="1989FFAB" w14:textId="77777777" w:rsidR="009B29CE" w:rsidRPr="00F14F60" w:rsidRDefault="009B29CE" w:rsidP="00DA406D">
      <w:pPr>
        <w:tabs>
          <w:tab w:val="left" w:pos="4536"/>
        </w:tabs>
        <w:spacing w:after="60" w:line="240" w:lineRule="auto"/>
        <w:jc w:val="both"/>
        <w:rPr>
          <w:rFonts w:ascii="Helvetica" w:hAnsi="Helvetica" w:cs="Futura"/>
        </w:rPr>
      </w:pPr>
      <w:r w:rsidRPr="00F14F60">
        <w:rPr>
          <w:rFonts w:ascii="Helvetica" w:hAnsi="Helvetica" w:cs="Futura"/>
        </w:rPr>
        <w:t xml:space="preserve">I/we  </w:t>
      </w:r>
      <w:r w:rsidRPr="00F14F60">
        <w:rPr>
          <w:rFonts w:ascii="Helvetica" w:hAnsi="Helvetica" w:cs="Futura"/>
          <w:sz w:val="24"/>
          <w:szCs w:val="24"/>
        </w:rPr>
        <w:fldChar w:fldCharType="begin">
          <w:ffData>
            <w:name w:val="Text10"/>
            <w:enabled/>
            <w:calcOnExit w:val="0"/>
            <w:textInput/>
          </w:ffData>
        </w:fldChar>
      </w:r>
      <w:bookmarkStart w:id="6" w:name="Text10"/>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bookmarkEnd w:id="6"/>
      <w:r w:rsidRPr="00F14F60">
        <w:rPr>
          <w:rFonts w:ascii="Helvetica" w:hAnsi="Helvetica" w:cs="Futura"/>
        </w:rPr>
        <w:tab/>
        <w:t>, the undersigned, understand that:</w:t>
      </w:r>
    </w:p>
    <w:p w14:paraId="0FB69494" w14:textId="77777777" w:rsidR="00723D45" w:rsidRPr="00F14F60" w:rsidRDefault="00723D45"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sidRPr="00F14F60">
        <w:rPr>
          <w:rFonts w:ascii="Helvetica" w:hAnsi="Helvetica" w:cs="Futura"/>
        </w:rPr>
        <w:t>Approval in writing from the Owners Corporation must be obtained for this application prior to engaging contractors and commencing installation.</w:t>
      </w:r>
    </w:p>
    <w:p w14:paraId="6A6EB4D3" w14:textId="58D4E926" w:rsidR="00723D45" w:rsidRPr="00F14F60" w:rsidRDefault="00723D45"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sidRPr="00F14F60">
        <w:rPr>
          <w:rFonts w:ascii="Helvetica" w:hAnsi="Helvetica" w:cs="Futura"/>
        </w:rPr>
        <w:t>Should my installation not meet the requirements of By-Law</w:t>
      </w:r>
      <w:r w:rsidR="00C01590" w:rsidRPr="00F14F60">
        <w:rPr>
          <w:rFonts w:ascii="Helvetica" w:hAnsi="Helvetica" w:cs="Futura"/>
        </w:rPr>
        <w:t>s 5 &amp; 27</w:t>
      </w:r>
      <w:r w:rsidRPr="00F14F60">
        <w:rPr>
          <w:rFonts w:ascii="Helvetica" w:hAnsi="Helvetica" w:cs="Futura"/>
        </w:rPr>
        <w:t xml:space="preserve"> of </w:t>
      </w:r>
      <w:r w:rsidR="00C01590" w:rsidRPr="00F14F60">
        <w:rPr>
          <w:rFonts w:ascii="Helvetica" w:hAnsi="Helvetica" w:cs="Futura"/>
        </w:rPr>
        <w:t>SP 69259</w:t>
      </w:r>
      <w:r w:rsidRPr="00F14F60">
        <w:rPr>
          <w:rFonts w:ascii="Helvetica" w:hAnsi="Helvetica" w:cs="Futura"/>
        </w:rPr>
        <w:t xml:space="preserve">, I must restore any </w:t>
      </w:r>
      <w:r w:rsidR="001D5F8D">
        <w:rPr>
          <w:rFonts w:ascii="Helvetica" w:hAnsi="Helvetica" w:cs="Futura"/>
        </w:rPr>
        <w:t>installation</w:t>
      </w:r>
      <w:r w:rsidRPr="00F14F60">
        <w:rPr>
          <w:rFonts w:ascii="Helvetica" w:hAnsi="Helvetica" w:cs="Futura"/>
        </w:rPr>
        <w:t xml:space="preserve"> to </w:t>
      </w:r>
      <w:r w:rsidR="001D5F8D">
        <w:rPr>
          <w:rFonts w:ascii="Helvetica" w:hAnsi="Helvetica" w:cs="Futura"/>
        </w:rPr>
        <w:t xml:space="preserve">its </w:t>
      </w:r>
      <w:r w:rsidRPr="00F14F60">
        <w:rPr>
          <w:rFonts w:ascii="Helvetica" w:hAnsi="Helvetica" w:cs="Futura"/>
        </w:rPr>
        <w:t>original state</w:t>
      </w:r>
      <w:r w:rsidR="00C01590" w:rsidRPr="00F14F60">
        <w:rPr>
          <w:rFonts w:ascii="Helvetica" w:hAnsi="Helvetica" w:cs="Futura"/>
        </w:rPr>
        <w:t>.</w:t>
      </w:r>
    </w:p>
    <w:p w14:paraId="10A3FDF9" w14:textId="4FD6AD4C" w:rsidR="00C01590" w:rsidRPr="00F14F60" w:rsidRDefault="00C01590"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sidRPr="00F14F60">
        <w:rPr>
          <w:rFonts w:ascii="Helvetica" w:hAnsi="Helvetica" w:cs="Futura"/>
        </w:rPr>
        <w:t>Any installation will proceed according to the rules for the installation of grilles and screens.</w:t>
      </w:r>
    </w:p>
    <w:p w14:paraId="341BF24C" w14:textId="4AA6F4E1" w:rsidR="00723D45" w:rsidRPr="00F14F60" w:rsidRDefault="00F14F60"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Pr>
          <w:rFonts w:ascii="Helvetica" w:hAnsi="Helvetica" w:cs="Futura"/>
        </w:rPr>
        <w:t xml:space="preserve">The </w:t>
      </w:r>
      <w:r w:rsidR="00723D45" w:rsidRPr="00F14F60">
        <w:rPr>
          <w:rFonts w:ascii="Helvetica" w:hAnsi="Helvetica" w:cs="Futura"/>
        </w:rPr>
        <w:t>Owners Corporation’s approval to proceed with the work in no way signifies approval or acceptance of the finished installation as this is governed by the provisions of the Mondrian By</w:t>
      </w:r>
      <w:r w:rsidR="00C01590" w:rsidRPr="00F14F60">
        <w:rPr>
          <w:rFonts w:ascii="Helvetica" w:hAnsi="Helvetica" w:cs="Futura"/>
        </w:rPr>
        <w:t>-</w:t>
      </w:r>
      <w:r w:rsidR="00723D45" w:rsidRPr="00F14F60">
        <w:rPr>
          <w:rFonts w:ascii="Helvetica" w:hAnsi="Helvetica" w:cs="Futura"/>
        </w:rPr>
        <w:t>Laws.</w:t>
      </w:r>
    </w:p>
    <w:p w14:paraId="331E9E00" w14:textId="74CC994A" w:rsidR="009B29CE" w:rsidRPr="00F14F60" w:rsidRDefault="009B29CE" w:rsidP="00DA406D">
      <w:pPr>
        <w:spacing w:after="60" w:line="240" w:lineRule="auto"/>
        <w:jc w:val="both"/>
        <w:rPr>
          <w:rFonts w:ascii="Helvetica" w:hAnsi="Helvetica" w:cs="Futura"/>
        </w:rPr>
      </w:pPr>
      <w:r w:rsidRPr="00F14F60">
        <w:rPr>
          <w:rFonts w:ascii="Helvetica" w:hAnsi="Helvetica" w:cs="Futura"/>
        </w:rPr>
        <w:t xml:space="preserve">I/we have read and agree to abide by the By-Laws &amp; Rules relating to the installation of </w:t>
      </w:r>
      <w:r w:rsidR="00723D45" w:rsidRPr="00F14F60">
        <w:rPr>
          <w:rFonts w:ascii="Helvetica" w:hAnsi="Helvetica" w:cs="Futura"/>
        </w:rPr>
        <w:t xml:space="preserve">any </w:t>
      </w:r>
      <w:r w:rsidR="00572479" w:rsidRPr="00572479">
        <w:rPr>
          <w:rFonts w:ascii="Helvetica" w:hAnsi="Helvetica" w:cs="Futura"/>
          <w:lang w:val="en-US"/>
        </w:rPr>
        <w:t xml:space="preserve">grilles, plantation shutters, </w:t>
      </w:r>
      <w:r w:rsidR="00572479" w:rsidRPr="00F70179">
        <w:rPr>
          <w:rFonts w:ascii="Helvetica" w:hAnsi="Helvetica" w:cs="Futura"/>
          <w:lang w:val="en-GB"/>
        </w:rPr>
        <w:t>fixed louvres</w:t>
      </w:r>
      <w:r w:rsidR="00572479" w:rsidRPr="00572479">
        <w:rPr>
          <w:rFonts w:ascii="Helvetica" w:hAnsi="Helvetica" w:cs="Futura"/>
          <w:lang w:val="en-US"/>
        </w:rPr>
        <w:t xml:space="preserve"> or screens</w:t>
      </w:r>
      <w:r w:rsidRPr="00F14F60">
        <w:rPr>
          <w:rFonts w:ascii="Helvetica" w:hAnsi="Helvetica" w:cs="Futur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9B29CE" w:rsidRPr="00710501" w14:paraId="19CC47BF" w14:textId="77777777" w:rsidTr="00DA406D">
        <w:tc>
          <w:tcPr>
            <w:tcW w:w="1951" w:type="dxa"/>
          </w:tcPr>
          <w:p w14:paraId="38A03679" w14:textId="77777777" w:rsidR="009B29CE" w:rsidRPr="00710501" w:rsidRDefault="009B29CE" w:rsidP="00DA406D">
            <w:pPr>
              <w:spacing w:before="140" w:line="240" w:lineRule="auto"/>
              <w:jc w:val="both"/>
              <w:rPr>
                <w:rFonts w:ascii="Helvetica" w:hAnsi="Helvetica" w:cs="Futura"/>
              </w:rPr>
            </w:pPr>
            <w:r w:rsidRPr="00710501">
              <w:rPr>
                <w:rFonts w:ascii="Helvetica" w:hAnsi="Helvetica" w:cs="Futura"/>
              </w:rPr>
              <w:t>Signed</w:t>
            </w:r>
          </w:p>
          <w:p w14:paraId="75569CF1" w14:textId="35717747" w:rsidR="009B29CE" w:rsidRPr="00710501" w:rsidRDefault="00E01CCD" w:rsidP="00DA406D">
            <w:pPr>
              <w:spacing w:after="30" w:line="240" w:lineRule="auto"/>
              <w:jc w:val="both"/>
              <w:rPr>
                <w:rFonts w:ascii="Helvetica" w:hAnsi="Helvetica" w:cs="Futura"/>
              </w:rPr>
            </w:pPr>
            <w:r>
              <w:rPr>
                <w:rFonts w:ascii="Helvetica" w:hAnsi="Helvetica" w:cs="Futura"/>
                <w:sz w:val="18"/>
                <w:szCs w:val="18"/>
              </w:rPr>
              <w:t>(L</w:t>
            </w:r>
            <w:r w:rsidR="009B29CE" w:rsidRPr="00710501">
              <w:rPr>
                <w:rFonts w:ascii="Helvetica" w:hAnsi="Helvetica" w:cs="Futura"/>
                <w:sz w:val="18"/>
                <w:szCs w:val="18"/>
              </w:rPr>
              <w:t>ot Owner / agent)</w:t>
            </w:r>
          </w:p>
        </w:tc>
        <w:tc>
          <w:tcPr>
            <w:tcW w:w="2693" w:type="dxa"/>
          </w:tcPr>
          <w:p w14:paraId="16CFB35A" w14:textId="77777777" w:rsidR="009B29CE" w:rsidRPr="00710501" w:rsidRDefault="009B29CE" w:rsidP="00DA406D">
            <w:pPr>
              <w:spacing w:before="140" w:after="30" w:line="240" w:lineRule="auto"/>
              <w:jc w:val="both"/>
              <w:rPr>
                <w:rFonts w:ascii="Helvetica" w:hAnsi="Helvetica" w:cs="Futura"/>
                <w:b/>
                <w:sz w:val="24"/>
              </w:rPr>
            </w:pPr>
          </w:p>
        </w:tc>
        <w:tc>
          <w:tcPr>
            <w:tcW w:w="1591" w:type="dxa"/>
          </w:tcPr>
          <w:p w14:paraId="39204974" w14:textId="77777777" w:rsidR="009B29CE" w:rsidRPr="00710501" w:rsidRDefault="009B29CE" w:rsidP="00DA406D">
            <w:pPr>
              <w:spacing w:before="140" w:after="30" w:line="240" w:lineRule="auto"/>
              <w:jc w:val="both"/>
              <w:rPr>
                <w:rFonts w:ascii="Helvetica" w:hAnsi="Helvetica" w:cs="Futura"/>
              </w:rPr>
            </w:pPr>
            <w:r w:rsidRPr="00710501">
              <w:rPr>
                <w:rFonts w:ascii="Helvetica" w:hAnsi="Helvetica" w:cs="Futura"/>
              </w:rPr>
              <w:t>Dated</w:t>
            </w:r>
          </w:p>
        </w:tc>
        <w:tc>
          <w:tcPr>
            <w:tcW w:w="3046" w:type="dxa"/>
          </w:tcPr>
          <w:p w14:paraId="26AEC51A" w14:textId="77777777" w:rsidR="009B29CE" w:rsidRPr="00F14F60" w:rsidRDefault="009B29CE" w:rsidP="00DA406D">
            <w:pPr>
              <w:spacing w:before="140" w:after="30" w:line="240" w:lineRule="auto"/>
              <w:jc w:val="both"/>
              <w:rPr>
                <w:rFonts w:ascii="Helvetica" w:hAnsi="Helvetica" w:cs="Futura"/>
                <w:sz w:val="24"/>
                <w:szCs w:val="24"/>
              </w:rPr>
            </w:pPr>
            <w:r w:rsidRPr="00F14F60">
              <w:rPr>
                <w:rFonts w:ascii="Helvetica" w:hAnsi="Helvetica" w:cs="Futura"/>
                <w:sz w:val="24"/>
                <w:szCs w:val="24"/>
              </w:rPr>
              <w:fldChar w:fldCharType="begin">
                <w:ffData>
                  <w:name w:val="Text8"/>
                  <w:enabled/>
                  <w:calcOnExit w:val="0"/>
                  <w:textInput>
                    <w:type w:val="date"/>
                  </w:textInput>
                </w:ffData>
              </w:fldChar>
            </w:r>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p>
        </w:tc>
      </w:tr>
      <w:tr w:rsidR="009B29CE" w:rsidRPr="00710501" w14:paraId="766F513A" w14:textId="77777777" w:rsidTr="00DA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4CE920EF" w14:textId="77777777" w:rsidR="009B29CE" w:rsidRPr="00710501" w:rsidRDefault="009B29CE" w:rsidP="00DA406D">
            <w:pPr>
              <w:spacing w:before="140" w:after="30" w:line="240" w:lineRule="auto"/>
              <w:jc w:val="both"/>
              <w:rPr>
                <w:rFonts w:ascii="Helvetica" w:hAnsi="Helvetica" w:cs="Futura"/>
              </w:rPr>
            </w:pPr>
            <w:r w:rsidRPr="00710501">
              <w:rPr>
                <w:rFonts w:ascii="Helvetica" w:hAnsi="Helvetica" w:cs="Futura"/>
              </w:rPr>
              <w:t>Print Name:</w:t>
            </w:r>
          </w:p>
        </w:tc>
        <w:tc>
          <w:tcPr>
            <w:tcW w:w="4284" w:type="dxa"/>
            <w:gridSpan w:val="2"/>
            <w:tcBorders>
              <w:top w:val="nil"/>
              <w:left w:val="nil"/>
              <w:bottom w:val="nil"/>
              <w:right w:val="nil"/>
            </w:tcBorders>
          </w:tcPr>
          <w:p w14:paraId="26A153A8" w14:textId="77777777" w:rsidR="009B29CE" w:rsidRPr="00F14F60" w:rsidRDefault="009B29CE" w:rsidP="00DA406D">
            <w:pPr>
              <w:spacing w:before="140" w:after="30" w:line="240" w:lineRule="auto"/>
              <w:jc w:val="both"/>
              <w:rPr>
                <w:rFonts w:ascii="Helvetica" w:hAnsi="Helvetica" w:cs="Futura"/>
                <w:sz w:val="24"/>
                <w:szCs w:val="24"/>
              </w:rPr>
            </w:pPr>
            <w:r w:rsidRPr="00F14F60">
              <w:rPr>
                <w:rFonts w:ascii="Helvetica" w:hAnsi="Helvetica" w:cs="Futura"/>
                <w:sz w:val="24"/>
                <w:szCs w:val="24"/>
              </w:rPr>
              <w:fldChar w:fldCharType="begin">
                <w:ffData>
                  <w:name w:val="Text1"/>
                  <w:enabled/>
                  <w:calcOnExit w:val="0"/>
                  <w:textInput>
                    <w:format w:val="FIRST CAPITAL"/>
                  </w:textInput>
                </w:ffData>
              </w:fldChar>
            </w:r>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r w:rsidRPr="00F14F60">
              <w:rPr>
                <w:rFonts w:ascii="Helvetica" w:hAnsi="Helvetica" w:cs="Futura"/>
                <w:sz w:val="24"/>
                <w:szCs w:val="24"/>
              </w:rPr>
              <w:t xml:space="preserve"> </w:t>
            </w:r>
            <w:r w:rsidRPr="00F14F60">
              <w:rPr>
                <w:rFonts w:ascii="Helvetica" w:hAnsi="Helvetica" w:cs="Futura"/>
                <w:sz w:val="24"/>
                <w:szCs w:val="24"/>
              </w:rPr>
              <w:fldChar w:fldCharType="begin">
                <w:ffData>
                  <w:name w:val="Text2"/>
                  <w:enabled/>
                  <w:calcOnExit w:val="0"/>
                  <w:statusText w:type="text" w:val="FAMILY NAME"/>
                  <w:textInput>
                    <w:format w:val="UPPERCASE"/>
                  </w:textInput>
                </w:ffData>
              </w:fldChar>
            </w:r>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p>
        </w:tc>
        <w:tc>
          <w:tcPr>
            <w:tcW w:w="3046" w:type="dxa"/>
            <w:tcBorders>
              <w:top w:val="nil"/>
              <w:left w:val="nil"/>
              <w:bottom w:val="nil"/>
              <w:right w:val="nil"/>
            </w:tcBorders>
          </w:tcPr>
          <w:p w14:paraId="16131DEA" w14:textId="77777777" w:rsidR="009B29CE" w:rsidRPr="00710501" w:rsidRDefault="009B29CE" w:rsidP="00DA406D">
            <w:pPr>
              <w:spacing w:before="140" w:after="30" w:line="240" w:lineRule="auto"/>
              <w:jc w:val="both"/>
              <w:rPr>
                <w:rFonts w:ascii="Helvetica" w:hAnsi="Helvetica" w:cs="Futura"/>
                <w:b/>
                <w:sz w:val="24"/>
              </w:rPr>
            </w:pPr>
            <w:r w:rsidRPr="00F14F60">
              <w:rPr>
                <w:rFonts w:ascii="Helvetica" w:hAnsi="Helvetica" w:cs="Futura"/>
                <w:b/>
                <w:sz w:val="24"/>
                <w:szCs w:val="24"/>
              </w:rPr>
              <w:fldChar w:fldCharType="begin">
                <w:ffData>
                  <w:name w:val="Check3"/>
                  <w:enabled/>
                  <w:calcOnExit w:val="0"/>
                  <w:checkBox>
                    <w:size w:val="24"/>
                    <w:default w:val="0"/>
                  </w:checkBox>
                </w:ffData>
              </w:fldChar>
            </w:r>
            <w:r w:rsidRPr="00F14F60">
              <w:rPr>
                <w:rFonts w:ascii="Helvetica" w:hAnsi="Helvetica" w:cs="Futura"/>
                <w:b/>
                <w:sz w:val="24"/>
                <w:szCs w:val="24"/>
              </w:rPr>
              <w:instrText xml:space="preserve"> FORMCHECKBOX </w:instrText>
            </w:r>
            <w:r w:rsidR="00191ED8">
              <w:rPr>
                <w:rFonts w:ascii="Helvetica" w:hAnsi="Helvetica" w:cs="Futura"/>
                <w:b/>
                <w:sz w:val="24"/>
                <w:szCs w:val="24"/>
              </w:rPr>
            </w:r>
            <w:r w:rsidR="00191ED8">
              <w:rPr>
                <w:rFonts w:ascii="Helvetica" w:hAnsi="Helvetica" w:cs="Futura"/>
                <w:b/>
                <w:sz w:val="24"/>
                <w:szCs w:val="24"/>
              </w:rPr>
              <w:fldChar w:fldCharType="separate"/>
            </w:r>
            <w:r w:rsidRPr="00F14F60">
              <w:rPr>
                <w:rFonts w:ascii="Helvetica" w:hAnsi="Helvetica" w:cs="Futura"/>
                <w:b/>
                <w:sz w:val="24"/>
                <w:szCs w:val="24"/>
              </w:rPr>
              <w:fldChar w:fldCharType="end"/>
            </w:r>
            <w:r w:rsidRPr="00710501">
              <w:rPr>
                <w:rFonts w:ascii="Helvetica" w:hAnsi="Helvetica" w:cs="Futura"/>
              </w:rPr>
              <w:t xml:space="preserve"> Owner   </w:t>
            </w:r>
            <w:r w:rsidRPr="00F14F60">
              <w:rPr>
                <w:rFonts w:ascii="Helvetica" w:hAnsi="Helvetica" w:cs="Futura"/>
                <w:b/>
                <w:sz w:val="24"/>
                <w:szCs w:val="24"/>
              </w:rPr>
              <w:fldChar w:fldCharType="begin">
                <w:ffData>
                  <w:name w:val="Check4"/>
                  <w:enabled/>
                  <w:calcOnExit w:val="0"/>
                  <w:checkBox>
                    <w:size w:val="24"/>
                    <w:default w:val="0"/>
                  </w:checkBox>
                </w:ffData>
              </w:fldChar>
            </w:r>
            <w:r w:rsidRPr="00F14F60">
              <w:rPr>
                <w:rFonts w:ascii="Helvetica" w:hAnsi="Helvetica" w:cs="Futura"/>
                <w:b/>
                <w:sz w:val="24"/>
                <w:szCs w:val="24"/>
              </w:rPr>
              <w:instrText xml:space="preserve"> FORMCHECKBOX </w:instrText>
            </w:r>
            <w:r w:rsidR="00191ED8">
              <w:rPr>
                <w:rFonts w:ascii="Helvetica" w:hAnsi="Helvetica" w:cs="Futura"/>
                <w:b/>
                <w:sz w:val="24"/>
                <w:szCs w:val="24"/>
              </w:rPr>
            </w:r>
            <w:r w:rsidR="00191ED8">
              <w:rPr>
                <w:rFonts w:ascii="Helvetica" w:hAnsi="Helvetica" w:cs="Futura"/>
                <w:b/>
                <w:sz w:val="24"/>
                <w:szCs w:val="24"/>
              </w:rPr>
              <w:fldChar w:fldCharType="separate"/>
            </w:r>
            <w:r w:rsidRPr="00F14F60">
              <w:rPr>
                <w:rFonts w:ascii="Helvetica" w:hAnsi="Helvetica" w:cs="Futura"/>
                <w:b/>
                <w:sz w:val="24"/>
                <w:szCs w:val="24"/>
              </w:rPr>
              <w:fldChar w:fldCharType="end"/>
            </w:r>
            <w:r w:rsidRPr="00710501">
              <w:rPr>
                <w:rFonts w:ascii="Helvetica" w:hAnsi="Helvetica" w:cs="Futura"/>
              </w:rPr>
              <w:t xml:space="preserve"> Agent</w:t>
            </w:r>
          </w:p>
        </w:tc>
      </w:tr>
    </w:tbl>
    <w:p w14:paraId="31412198" w14:textId="06C9A2E0" w:rsidR="00ED5E93" w:rsidRPr="00F14F60" w:rsidRDefault="009B29CE" w:rsidP="00F14F60">
      <w:pPr>
        <w:spacing w:before="60" w:after="40" w:line="240" w:lineRule="auto"/>
        <w:rPr>
          <w:rFonts w:ascii="Helvetica" w:hAnsi="Helvetica" w:cs="Futura"/>
          <w:sz w:val="18"/>
          <w:szCs w:val="18"/>
        </w:rPr>
      </w:pPr>
      <w:r w:rsidRPr="00710501">
        <w:rPr>
          <w:rFonts w:ascii="Helvetica" w:hAnsi="Helvetica" w:cs="Futura"/>
          <w:sz w:val="18"/>
          <w:szCs w:val="18"/>
        </w:rPr>
        <w:t>Note: If this form is not completed correctly, it will be returned to you and your request will not be processed.</w:t>
      </w:r>
    </w:p>
    <w:sectPr w:rsidR="00ED5E93" w:rsidRPr="00F14F60" w:rsidSect="00ED5E93">
      <w:headerReference w:type="default" r:id="rId22"/>
      <w:footerReference w:type="default" r:id="rId23"/>
      <w:headerReference w:type="first" r:id="rId24"/>
      <w:footerReference w:type="first" r:id="rId25"/>
      <w:pgSz w:w="11901" w:h="1681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B4E6" w14:textId="77777777" w:rsidR="00191ED8" w:rsidRDefault="00191ED8" w:rsidP="00921E99">
      <w:pPr>
        <w:spacing w:after="0" w:line="240" w:lineRule="auto"/>
      </w:pPr>
      <w:r>
        <w:separator/>
      </w:r>
    </w:p>
  </w:endnote>
  <w:endnote w:type="continuationSeparator" w:id="0">
    <w:p w14:paraId="718CF6D7" w14:textId="77777777" w:rsidR="00191ED8" w:rsidRDefault="00191ED8" w:rsidP="0092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swiss"/>
    <w:pitch w:val="variable"/>
    <w:sig w:usb0="800000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FF0" w14:textId="77777777" w:rsidR="00184724" w:rsidRPr="00710501" w:rsidRDefault="00184724" w:rsidP="00C959A8">
    <w:pPr>
      <w:pStyle w:val="Footer"/>
      <w:tabs>
        <w:tab w:val="clear" w:pos="4320"/>
        <w:tab w:val="clear" w:pos="8640"/>
        <w:tab w:val="center" w:pos="4678"/>
        <w:tab w:val="right" w:pos="9072"/>
      </w:tabs>
      <w:rPr>
        <w:rFonts w:ascii="Helvetica" w:hAnsi="Helvetica"/>
        <w:sz w:val="18"/>
        <w:szCs w:val="18"/>
      </w:rPr>
    </w:pPr>
  </w:p>
  <w:p w14:paraId="794717EC" w14:textId="116D1B32" w:rsidR="00184724" w:rsidRPr="00710501" w:rsidRDefault="00184724" w:rsidP="00C959A8">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10501">
      <w:rPr>
        <w:rFonts w:ascii="Helvetica" w:hAnsi="Helvetica"/>
        <w:sz w:val="18"/>
        <w:szCs w:val="18"/>
      </w:rPr>
      <w:t>Return this page, along with your bond and application details to the Strata Manager</w:t>
    </w:r>
    <w:r w:rsidRPr="00710501">
      <w:rPr>
        <w:rFonts w:ascii="Helvetica" w:hAnsi="Helvetica"/>
        <w:sz w:val="18"/>
        <w:szCs w:val="18"/>
      </w:rPr>
      <w:tab/>
    </w:r>
    <w:r w:rsidRPr="00710501">
      <w:rPr>
        <w:rFonts w:ascii="Helvetica" w:hAnsi="Helvetica"/>
        <w:sz w:val="20"/>
        <w:szCs w:val="20"/>
      </w:rPr>
      <w:fldChar w:fldCharType="begin"/>
    </w:r>
    <w:r w:rsidRPr="00710501">
      <w:rPr>
        <w:rFonts w:ascii="Helvetica" w:hAnsi="Helvetica"/>
        <w:sz w:val="20"/>
        <w:szCs w:val="20"/>
      </w:rPr>
      <w:instrText xml:space="preserve"> PAGE  \* MERGEFORMAT </w:instrText>
    </w:r>
    <w:r w:rsidRPr="00710501">
      <w:rPr>
        <w:rFonts w:ascii="Helvetica" w:hAnsi="Helvetica"/>
        <w:sz w:val="20"/>
        <w:szCs w:val="20"/>
      </w:rPr>
      <w:fldChar w:fldCharType="separate"/>
    </w:r>
    <w:r w:rsidR="001D1819">
      <w:rPr>
        <w:rFonts w:ascii="Helvetica" w:hAnsi="Helvetica"/>
        <w:noProof/>
        <w:sz w:val="20"/>
        <w:szCs w:val="20"/>
      </w:rPr>
      <w:t>3</w:t>
    </w:r>
    <w:r w:rsidRPr="00710501">
      <w:rPr>
        <w:rFonts w:ascii="Helvetica" w:hAnsi="Helvetic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C96A" w14:textId="77777777" w:rsidR="00184724" w:rsidRPr="00710501" w:rsidRDefault="00184724" w:rsidP="00954AA6">
    <w:pPr>
      <w:pStyle w:val="Footer"/>
      <w:tabs>
        <w:tab w:val="clear" w:pos="4320"/>
        <w:tab w:val="clear" w:pos="8640"/>
        <w:tab w:val="center" w:pos="4678"/>
        <w:tab w:val="right" w:pos="9072"/>
      </w:tabs>
      <w:rPr>
        <w:rFonts w:ascii="Helvetica" w:hAnsi="Helvetica"/>
        <w:sz w:val="18"/>
        <w:szCs w:val="18"/>
      </w:rPr>
    </w:pPr>
  </w:p>
  <w:p w14:paraId="5DAD555F" w14:textId="4C3E94C8" w:rsidR="00184724" w:rsidRPr="00710501" w:rsidRDefault="00184724" w:rsidP="00954AA6">
    <w:pPr>
      <w:pStyle w:val="Footer"/>
      <w:pBdr>
        <w:top w:val="single" w:sz="8" w:space="1" w:color="808080"/>
      </w:pBdr>
      <w:tabs>
        <w:tab w:val="clear" w:pos="4320"/>
        <w:tab w:val="clear" w:pos="8640"/>
        <w:tab w:val="center" w:pos="4678"/>
        <w:tab w:val="right" w:pos="9072"/>
      </w:tabs>
      <w:rPr>
        <w:rFonts w:ascii="Helvetica" w:hAnsi="Helvetica"/>
        <w:sz w:val="20"/>
        <w:szCs w:val="20"/>
      </w:rPr>
    </w:pPr>
    <w:r w:rsidRPr="00710501">
      <w:rPr>
        <w:rFonts w:ascii="Helvetica" w:hAnsi="Helvetica"/>
        <w:sz w:val="18"/>
        <w:szCs w:val="18"/>
      </w:rPr>
      <w:tab/>
    </w:r>
    <w:r w:rsidRPr="00710501">
      <w:rPr>
        <w:rFonts w:ascii="Helvetica" w:hAnsi="Helvetica"/>
        <w:sz w:val="18"/>
        <w:szCs w:val="18"/>
      </w:rPr>
      <w:tab/>
    </w:r>
    <w:r w:rsidRPr="00710501">
      <w:rPr>
        <w:rFonts w:ascii="Helvetica" w:hAnsi="Helvetica"/>
        <w:sz w:val="20"/>
        <w:szCs w:val="20"/>
      </w:rPr>
      <w:fldChar w:fldCharType="begin"/>
    </w:r>
    <w:r w:rsidRPr="00710501">
      <w:rPr>
        <w:rFonts w:ascii="Helvetica" w:hAnsi="Helvetica"/>
        <w:sz w:val="20"/>
        <w:szCs w:val="20"/>
      </w:rPr>
      <w:instrText xml:space="preserve"> PAGE  \* MERGEFORMAT </w:instrText>
    </w:r>
    <w:r w:rsidRPr="00710501">
      <w:rPr>
        <w:rFonts w:ascii="Helvetica" w:hAnsi="Helvetica"/>
        <w:sz w:val="20"/>
        <w:szCs w:val="20"/>
      </w:rPr>
      <w:fldChar w:fldCharType="separate"/>
    </w:r>
    <w:r w:rsidR="001D1819">
      <w:rPr>
        <w:rFonts w:ascii="Helvetica" w:hAnsi="Helvetica"/>
        <w:noProof/>
        <w:sz w:val="20"/>
        <w:szCs w:val="20"/>
      </w:rPr>
      <w:t>1</w:t>
    </w:r>
    <w:r w:rsidRPr="0071050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27E9" w14:textId="77777777" w:rsidR="00191ED8" w:rsidRDefault="00191ED8" w:rsidP="00921E99">
      <w:pPr>
        <w:spacing w:after="0" w:line="240" w:lineRule="auto"/>
      </w:pPr>
      <w:r>
        <w:separator/>
      </w:r>
    </w:p>
  </w:footnote>
  <w:footnote w:type="continuationSeparator" w:id="0">
    <w:p w14:paraId="67CC9E60" w14:textId="77777777" w:rsidR="00191ED8" w:rsidRDefault="00191ED8" w:rsidP="0092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097E" w14:textId="499CDAFD" w:rsidR="00184724" w:rsidRPr="00710501" w:rsidRDefault="00184724" w:rsidP="0047055D">
    <w:pPr>
      <w:pStyle w:val="Header"/>
      <w:tabs>
        <w:tab w:val="clear" w:pos="4320"/>
        <w:tab w:val="clear" w:pos="8640"/>
        <w:tab w:val="center" w:pos="4536"/>
        <w:tab w:val="right" w:pos="9072"/>
      </w:tabs>
      <w:rPr>
        <w:rFonts w:ascii="Helvetica" w:hAnsi="Helvetica"/>
        <w:b/>
        <w:color w:val="000090"/>
      </w:rPr>
    </w:pPr>
    <w:r w:rsidRPr="00710501">
      <w:rPr>
        <w:rFonts w:ascii="Helvetica" w:hAnsi="Helvetica"/>
        <w:b/>
        <w:noProof/>
        <w:color w:val="000090"/>
        <w:lang w:val="en-US"/>
      </w:rPr>
      <w:drawing>
        <wp:inline distT="0" distB="0" distL="0" distR="0" wp14:anchorId="2533231E" wp14:editId="26D17F7F">
          <wp:extent cx="1989455" cy="652145"/>
          <wp:effectExtent l="0" t="0" r="0" b="8255"/>
          <wp:docPr id="6" name="Picture 6" descr="Description: 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752CFAB1" w14:textId="456BD772" w:rsidR="00184724" w:rsidRPr="00710501" w:rsidRDefault="00710501" w:rsidP="0047055D">
    <w:pPr>
      <w:pStyle w:val="Header"/>
      <w:pBdr>
        <w:bottom w:val="single" w:sz="8" w:space="1" w:color="808080"/>
      </w:pBdr>
      <w:tabs>
        <w:tab w:val="clear" w:pos="4320"/>
        <w:tab w:val="clear" w:pos="8640"/>
        <w:tab w:val="center" w:pos="4536"/>
        <w:tab w:val="right" w:pos="9072"/>
      </w:tabs>
      <w:rPr>
        <w:rFonts w:ascii="Helvetica" w:hAnsi="Helvetica"/>
        <w:color w:val="000090"/>
        <w:sz w:val="24"/>
        <w:szCs w:val="24"/>
      </w:rPr>
    </w:pPr>
    <w:r w:rsidRPr="00710501">
      <w:rPr>
        <w:rFonts w:ascii="Helvetica" w:hAnsi="Helvetica"/>
        <w:color w:val="000090"/>
        <w:sz w:val="24"/>
        <w:szCs w:val="24"/>
      </w:rPr>
      <w:t xml:space="preserve">Application to </w:t>
    </w:r>
    <w:r w:rsidR="00F70179">
      <w:rPr>
        <w:rFonts w:ascii="Helvetica" w:hAnsi="Helvetica"/>
        <w:color w:val="000090"/>
        <w:sz w:val="24"/>
        <w:szCs w:val="24"/>
      </w:rPr>
      <w:t>i</w:t>
    </w:r>
    <w:r w:rsidRPr="00710501">
      <w:rPr>
        <w:rFonts w:ascii="Helvetica" w:hAnsi="Helvetica"/>
        <w:color w:val="000090"/>
        <w:sz w:val="24"/>
        <w:szCs w:val="24"/>
      </w:rPr>
      <w:t xml:space="preserve">nstall </w:t>
    </w:r>
    <w:r w:rsidR="00F70179" w:rsidRPr="00F70179">
      <w:rPr>
        <w:rFonts w:ascii="Helvetica" w:hAnsi="Helvetica"/>
        <w:color w:val="000090"/>
        <w:sz w:val="24"/>
        <w:szCs w:val="24"/>
      </w:rPr>
      <w:t xml:space="preserve">security </w:t>
    </w:r>
    <w:r w:rsidR="00F70179" w:rsidRPr="00F70179">
      <w:rPr>
        <w:rFonts w:ascii="Helvetica" w:hAnsi="Helvetica"/>
        <w:color w:val="000090"/>
        <w:sz w:val="24"/>
        <w:szCs w:val="24"/>
        <w:lang w:val="en-US"/>
      </w:rPr>
      <w:t xml:space="preserve">grilles, plantation shutters, </w:t>
    </w:r>
    <w:r w:rsidR="00F70179" w:rsidRPr="00F70179">
      <w:rPr>
        <w:rFonts w:ascii="Helvetica" w:hAnsi="Helvetica"/>
        <w:color w:val="000090"/>
        <w:sz w:val="24"/>
        <w:szCs w:val="24"/>
        <w:lang w:val="en-GB"/>
      </w:rPr>
      <w:t>fixed louvres</w:t>
    </w:r>
    <w:r w:rsidR="00F70179" w:rsidRPr="00F70179">
      <w:rPr>
        <w:rFonts w:ascii="Helvetica" w:hAnsi="Helvetica"/>
        <w:color w:val="000090"/>
        <w:sz w:val="24"/>
        <w:szCs w:val="24"/>
        <w:lang w:val="en-US"/>
      </w:rPr>
      <w:t xml:space="preserve"> or</w:t>
    </w:r>
    <w:r w:rsidR="00F70179" w:rsidRPr="00F70179">
      <w:rPr>
        <w:rFonts w:ascii="Helvetica" w:hAnsi="Helvetica"/>
        <w:color w:val="000090"/>
        <w:sz w:val="24"/>
        <w:szCs w:val="24"/>
      </w:rPr>
      <w:t xml:space="preserve"> and/or insect screens</w:t>
    </w:r>
    <w:r w:rsidR="00184724" w:rsidRPr="00710501">
      <w:rPr>
        <w:rFonts w:ascii="Helvetica" w:hAnsi="Helvetica"/>
        <w:color w:val="000090"/>
        <w:sz w:val="24"/>
        <w:szCs w:val="24"/>
      </w:rPr>
      <w:tab/>
    </w:r>
  </w:p>
  <w:p w14:paraId="7BEDD2CB" w14:textId="77777777" w:rsidR="00184724" w:rsidRPr="00710501" w:rsidRDefault="00184724" w:rsidP="0047055D">
    <w:pPr>
      <w:pStyle w:val="Header"/>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184724" w:rsidRPr="00710501" w14:paraId="12164487" w14:textId="77777777" w:rsidTr="00954AA6">
      <w:tc>
        <w:tcPr>
          <w:tcW w:w="4361" w:type="dxa"/>
        </w:tcPr>
        <w:p w14:paraId="20117311" w14:textId="77777777" w:rsidR="00184724" w:rsidRPr="00710501" w:rsidRDefault="00184724" w:rsidP="00954AA6">
          <w:pPr>
            <w:pStyle w:val="Header"/>
            <w:ind w:left="-142"/>
            <w:rPr>
              <w:rFonts w:ascii="Helvetica" w:hAnsi="Helvetica"/>
              <w:b/>
              <w:color w:val="000090"/>
              <w:sz w:val="28"/>
              <w:szCs w:val="28"/>
            </w:rPr>
          </w:pPr>
          <w:r w:rsidRPr="00710501">
            <w:rPr>
              <w:rFonts w:ascii="Helvetica" w:hAnsi="Helvetica"/>
              <w:b/>
              <w:noProof/>
              <w:color w:val="000090"/>
              <w:sz w:val="28"/>
              <w:szCs w:val="28"/>
              <w:lang w:val="en-US"/>
            </w:rPr>
            <w:drawing>
              <wp:inline distT="0" distB="0" distL="0" distR="0" wp14:anchorId="378DEBD6" wp14:editId="5A9D4363">
                <wp:extent cx="2767584" cy="8991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8781CAE" w14:textId="6A316417" w:rsidR="00184724" w:rsidRPr="00710501" w:rsidRDefault="00710501" w:rsidP="00954AA6">
          <w:pPr>
            <w:pStyle w:val="Header"/>
            <w:tabs>
              <w:tab w:val="clear" w:pos="4320"/>
              <w:tab w:val="clear" w:pos="8640"/>
              <w:tab w:val="center" w:pos="4536"/>
              <w:tab w:val="right" w:pos="9072"/>
            </w:tabs>
            <w:spacing w:before="180"/>
            <w:jc w:val="right"/>
            <w:rPr>
              <w:rFonts w:ascii="Helvetica" w:hAnsi="Helvetica"/>
              <w:color w:val="000090"/>
              <w:sz w:val="24"/>
            </w:rPr>
          </w:pPr>
          <w:r w:rsidRPr="00710501">
            <w:rPr>
              <w:rFonts w:ascii="Helvetica" w:hAnsi="Helvetica"/>
              <w:color w:val="000090"/>
              <w:sz w:val="24"/>
            </w:rPr>
            <w:t>Application to</w:t>
          </w:r>
          <w:r w:rsidR="00184724" w:rsidRPr="00710501">
            <w:rPr>
              <w:rFonts w:ascii="Helvetica" w:hAnsi="Helvetica"/>
              <w:color w:val="000090"/>
              <w:sz w:val="24"/>
            </w:rPr>
            <w:t xml:space="preserve">: </w:t>
          </w:r>
        </w:p>
        <w:p w14:paraId="12F12052" w14:textId="6D1F749E" w:rsidR="00184724" w:rsidRPr="00710501" w:rsidRDefault="00710501" w:rsidP="00954AA6">
          <w:pPr>
            <w:pStyle w:val="Header"/>
            <w:tabs>
              <w:tab w:val="clear" w:pos="4320"/>
              <w:tab w:val="clear" w:pos="8640"/>
              <w:tab w:val="center" w:pos="4536"/>
              <w:tab w:val="right" w:pos="9072"/>
            </w:tabs>
            <w:jc w:val="right"/>
            <w:rPr>
              <w:rFonts w:ascii="Helvetica" w:hAnsi="Helvetica"/>
              <w:color w:val="000090"/>
              <w:sz w:val="28"/>
              <w:szCs w:val="28"/>
            </w:rPr>
          </w:pPr>
          <w:r w:rsidRPr="00710501">
            <w:rPr>
              <w:rFonts w:ascii="Helvetica" w:hAnsi="Helvetica"/>
              <w:color w:val="000090"/>
              <w:sz w:val="28"/>
              <w:szCs w:val="28"/>
            </w:rPr>
            <w:t xml:space="preserve">Install </w:t>
          </w:r>
          <w:r w:rsidR="00F70179" w:rsidRPr="00F70179">
            <w:rPr>
              <w:rFonts w:ascii="Helvetica" w:hAnsi="Helvetica"/>
              <w:color w:val="000090"/>
              <w:sz w:val="28"/>
              <w:szCs w:val="28"/>
            </w:rPr>
            <w:t xml:space="preserve">security </w:t>
          </w:r>
          <w:r w:rsidR="00F70179" w:rsidRPr="00F70179">
            <w:rPr>
              <w:rFonts w:ascii="Helvetica" w:hAnsi="Helvetica"/>
              <w:color w:val="000090"/>
              <w:sz w:val="28"/>
              <w:szCs w:val="28"/>
              <w:lang w:val="en-US"/>
            </w:rPr>
            <w:t xml:space="preserve">grilles, plantation shutters, </w:t>
          </w:r>
          <w:r w:rsidR="00F70179" w:rsidRPr="00F70179">
            <w:rPr>
              <w:rFonts w:ascii="Helvetica" w:hAnsi="Helvetica"/>
              <w:color w:val="000090"/>
              <w:sz w:val="28"/>
              <w:szCs w:val="28"/>
              <w:lang w:val="en-GB"/>
            </w:rPr>
            <w:t>fixed louvres</w:t>
          </w:r>
          <w:r w:rsidR="00F70179" w:rsidRPr="00F70179">
            <w:rPr>
              <w:rFonts w:ascii="Helvetica" w:hAnsi="Helvetica"/>
              <w:color w:val="000090"/>
              <w:sz w:val="28"/>
              <w:szCs w:val="28"/>
              <w:lang w:val="en-US"/>
            </w:rPr>
            <w:t xml:space="preserve"> or</w:t>
          </w:r>
          <w:r w:rsidR="00F70179" w:rsidRPr="00F70179">
            <w:rPr>
              <w:rFonts w:ascii="Helvetica" w:hAnsi="Helvetica"/>
              <w:color w:val="000090"/>
              <w:sz w:val="28"/>
              <w:szCs w:val="28"/>
            </w:rPr>
            <w:t xml:space="preserve"> and/or insect screens</w:t>
          </w:r>
        </w:p>
        <w:p w14:paraId="4771ACDA" w14:textId="471C1278" w:rsidR="00184724" w:rsidRPr="00710501" w:rsidRDefault="00184724" w:rsidP="00954AA6">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F00F079" w14:textId="77777777" w:rsidR="00184724" w:rsidRPr="00710501" w:rsidRDefault="00184724" w:rsidP="00954AA6">
          <w:pPr>
            <w:pStyle w:val="Header"/>
            <w:tabs>
              <w:tab w:val="clear" w:pos="4320"/>
              <w:tab w:val="clear" w:pos="8640"/>
              <w:tab w:val="center" w:pos="4536"/>
              <w:tab w:val="right" w:pos="9072"/>
            </w:tabs>
            <w:jc w:val="right"/>
            <w:rPr>
              <w:rFonts w:ascii="Helvetica" w:hAnsi="Helvetica"/>
              <w:color w:val="000090"/>
            </w:rPr>
          </w:pPr>
          <w:r w:rsidRPr="00710501">
            <w:rPr>
              <w:rFonts w:ascii="Helvetica" w:hAnsi="Helvetica"/>
              <w:color w:val="000090"/>
            </w:rPr>
            <w:t>SP 69259</w:t>
          </w:r>
        </w:p>
      </w:tc>
    </w:tr>
  </w:tbl>
  <w:p w14:paraId="7B4F982D" w14:textId="77777777" w:rsidR="00184724" w:rsidRPr="00710501" w:rsidRDefault="00184724" w:rsidP="00D53595">
    <w:pPr>
      <w:pStyle w:val="Header"/>
      <w:rPr>
        <w:rFonts w:ascii="Helvetica" w:hAnsi="Helvetica"/>
        <w:b/>
        <w:color w:val="00009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0000006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Roman"/>
      <w:lvlText w:val="(%1)"/>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9363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451742"/>
    <w:multiLevelType w:val="hybridMultilevel"/>
    <w:tmpl w:val="C9322434"/>
    <w:lvl w:ilvl="0" w:tplc="C268A012">
      <w:start w:val="1"/>
      <w:numFmt w:val="none"/>
      <w:lvlText w:val="6.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D5DA7"/>
    <w:multiLevelType w:val="hybridMultilevel"/>
    <w:tmpl w:val="26C809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CA548CB"/>
    <w:multiLevelType w:val="hybridMultilevel"/>
    <w:tmpl w:val="BB5C45E8"/>
    <w:lvl w:ilvl="0" w:tplc="8E0260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B121A"/>
    <w:multiLevelType w:val="multilevel"/>
    <w:tmpl w:val="E3249A08"/>
    <w:lvl w:ilvl="0">
      <w:start w:val="1"/>
      <w:numFmt w:val="none"/>
      <w:lvlText w:val="6.4"/>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0562F"/>
    <w:multiLevelType w:val="hybridMultilevel"/>
    <w:tmpl w:val="FFBEBA7C"/>
    <w:lvl w:ilvl="0" w:tplc="A1D848FC">
      <w:start w:val="1"/>
      <w:numFmt w:val="bullet"/>
      <w:lvlText w:val="•"/>
      <w:lvlJc w:val="left"/>
      <w:pPr>
        <w:tabs>
          <w:tab w:val="num" w:pos="720"/>
        </w:tabs>
        <w:ind w:left="720" w:hanging="360"/>
      </w:pPr>
      <w:rPr>
        <w:rFonts w:ascii="Times" w:hAnsi="Times" w:hint="default"/>
      </w:rPr>
    </w:lvl>
    <w:lvl w:ilvl="1" w:tplc="568A4D72">
      <w:numFmt w:val="bullet"/>
      <w:lvlText w:val="•"/>
      <w:lvlJc w:val="left"/>
      <w:pPr>
        <w:tabs>
          <w:tab w:val="num" w:pos="1440"/>
        </w:tabs>
        <w:ind w:left="1440" w:hanging="360"/>
      </w:pPr>
      <w:rPr>
        <w:rFonts w:ascii="Times" w:hAnsi="Times" w:hint="default"/>
      </w:rPr>
    </w:lvl>
    <w:lvl w:ilvl="2" w:tplc="636467D0" w:tentative="1">
      <w:start w:val="1"/>
      <w:numFmt w:val="bullet"/>
      <w:lvlText w:val="•"/>
      <w:lvlJc w:val="left"/>
      <w:pPr>
        <w:tabs>
          <w:tab w:val="num" w:pos="2160"/>
        </w:tabs>
        <w:ind w:left="2160" w:hanging="360"/>
      </w:pPr>
      <w:rPr>
        <w:rFonts w:ascii="Times" w:hAnsi="Times" w:hint="default"/>
      </w:rPr>
    </w:lvl>
    <w:lvl w:ilvl="3" w:tplc="F8D82CCA" w:tentative="1">
      <w:start w:val="1"/>
      <w:numFmt w:val="bullet"/>
      <w:lvlText w:val="•"/>
      <w:lvlJc w:val="left"/>
      <w:pPr>
        <w:tabs>
          <w:tab w:val="num" w:pos="2880"/>
        </w:tabs>
        <w:ind w:left="2880" w:hanging="360"/>
      </w:pPr>
      <w:rPr>
        <w:rFonts w:ascii="Times" w:hAnsi="Times" w:hint="default"/>
      </w:rPr>
    </w:lvl>
    <w:lvl w:ilvl="4" w:tplc="9BEC1366" w:tentative="1">
      <w:start w:val="1"/>
      <w:numFmt w:val="bullet"/>
      <w:lvlText w:val="•"/>
      <w:lvlJc w:val="left"/>
      <w:pPr>
        <w:tabs>
          <w:tab w:val="num" w:pos="3600"/>
        </w:tabs>
        <w:ind w:left="3600" w:hanging="360"/>
      </w:pPr>
      <w:rPr>
        <w:rFonts w:ascii="Times" w:hAnsi="Times" w:hint="default"/>
      </w:rPr>
    </w:lvl>
    <w:lvl w:ilvl="5" w:tplc="8AD8E690" w:tentative="1">
      <w:start w:val="1"/>
      <w:numFmt w:val="bullet"/>
      <w:lvlText w:val="•"/>
      <w:lvlJc w:val="left"/>
      <w:pPr>
        <w:tabs>
          <w:tab w:val="num" w:pos="4320"/>
        </w:tabs>
        <w:ind w:left="4320" w:hanging="360"/>
      </w:pPr>
      <w:rPr>
        <w:rFonts w:ascii="Times" w:hAnsi="Times" w:hint="default"/>
      </w:rPr>
    </w:lvl>
    <w:lvl w:ilvl="6" w:tplc="A5D45BE6" w:tentative="1">
      <w:start w:val="1"/>
      <w:numFmt w:val="bullet"/>
      <w:lvlText w:val="•"/>
      <w:lvlJc w:val="left"/>
      <w:pPr>
        <w:tabs>
          <w:tab w:val="num" w:pos="5040"/>
        </w:tabs>
        <w:ind w:left="5040" w:hanging="360"/>
      </w:pPr>
      <w:rPr>
        <w:rFonts w:ascii="Times" w:hAnsi="Times" w:hint="default"/>
      </w:rPr>
    </w:lvl>
    <w:lvl w:ilvl="7" w:tplc="F3303C16" w:tentative="1">
      <w:start w:val="1"/>
      <w:numFmt w:val="bullet"/>
      <w:lvlText w:val="•"/>
      <w:lvlJc w:val="left"/>
      <w:pPr>
        <w:tabs>
          <w:tab w:val="num" w:pos="5760"/>
        </w:tabs>
        <w:ind w:left="5760" w:hanging="360"/>
      </w:pPr>
      <w:rPr>
        <w:rFonts w:ascii="Times" w:hAnsi="Times" w:hint="default"/>
      </w:rPr>
    </w:lvl>
    <w:lvl w:ilvl="8" w:tplc="7C9CDB0C"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110D4536"/>
    <w:multiLevelType w:val="multilevel"/>
    <w:tmpl w:val="E5CEA65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2577BF"/>
    <w:multiLevelType w:val="hybridMultilevel"/>
    <w:tmpl w:val="5F76AD36"/>
    <w:lvl w:ilvl="0" w:tplc="8E0260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D223A4"/>
    <w:multiLevelType w:val="hybridMultilevel"/>
    <w:tmpl w:val="2B6C247E"/>
    <w:lvl w:ilvl="0" w:tplc="6B0046A4">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15E85"/>
    <w:multiLevelType w:val="hybridMultilevel"/>
    <w:tmpl w:val="D9B0CF5C"/>
    <w:lvl w:ilvl="0" w:tplc="1AE62E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30213"/>
    <w:multiLevelType w:val="hybridMultilevel"/>
    <w:tmpl w:val="9FC49D1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A515E92"/>
    <w:multiLevelType w:val="multilevel"/>
    <w:tmpl w:val="00E8139A"/>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0E07CC"/>
    <w:multiLevelType w:val="multilevel"/>
    <w:tmpl w:val="BCE6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E916F0"/>
    <w:multiLevelType w:val="hybridMultilevel"/>
    <w:tmpl w:val="6F00B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05F2C"/>
    <w:multiLevelType w:val="hybridMultilevel"/>
    <w:tmpl w:val="ECD8B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A4568"/>
    <w:multiLevelType w:val="multilevel"/>
    <w:tmpl w:val="F66AD990"/>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E25F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3E4981"/>
    <w:multiLevelType w:val="multilevel"/>
    <w:tmpl w:val="2B6C247E"/>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92445C"/>
    <w:multiLevelType w:val="hybridMultilevel"/>
    <w:tmpl w:val="971A3472"/>
    <w:lvl w:ilvl="0" w:tplc="0C543F2C">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C0F77E9"/>
    <w:multiLevelType w:val="hybridMultilevel"/>
    <w:tmpl w:val="DCA43220"/>
    <w:lvl w:ilvl="0" w:tplc="8E0260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24346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09105F"/>
    <w:multiLevelType w:val="hybridMultilevel"/>
    <w:tmpl w:val="7A8A8008"/>
    <w:lvl w:ilvl="0" w:tplc="ABA6B416">
      <w:start w:val="1"/>
      <w:numFmt w:val="none"/>
      <w:lvlText w:val="6.5"/>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E45F98"/>
    <w:multiLevelType w:val="hybridMultilevel"/>
    <w:tmpl w:val="9FE2337C"/>
    <w:lvl w:ilvl="0" w:tplc="8E026030">
      <w:start w:val="1"/>
      <w:numFmt w:val="lowerRoman"/>
      <w:lvlText w:val="%1."/>
      <w:lvlJc w:val="righ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8" w15:restartNumberingAfterBreak="0">
    <w:nsid w:val="31E90741"/>
    <w:multiLevelType w:val="multilevel"/>
    <w:tmpl w:val="D1B4A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3E5D41"/>
    <w:multiLevelType w:val="multilevel"/>
    <w:tmpl w:val="9FE2337C"/>
    <w:lvl w:ilvl="0">
      <w:start w:val="1"/>
      <w:numFmt w:val="lowerRoman"/>
      <w:lvlText w:val="%1."/>
      <w:lvlJc w:val="right"/>
      <w:pPr>
        <w:ind w:left="1280" w:hanging="360"/>
      </w:pPr>
      <w:rPr>
        <w:rFonts w:hint="default"/>
      </w:r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30" w15:restartNumberingAfterBreak="0">
    <w:nsid w:val="392B598E"/>
    <w:multiLevelType w:val="hybridMultilevel"/>
    <w:tmpl w:val="E3249A08"/>
    <w:lvl w:ilvl="0" w:tplc="33B2837C">
      <w:start w:val="1"/>
      <w:numFmt w:val="none"/>
      <w:lvlText w:val="6.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74986"/>
    <w:multiLevelType w:val="hybridMultilevel"/>
    <w:tmpl w:val="CB180F7C"/>
    <w:lvl w:ilvl="0" w:tplc="2FE8575C">
      <w:start w:val="1"/>
      <w:numFmt w:val="none"/>
      <w:lvlText w:val="6.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D4E0C"/>
    <w:multiLevelType w:val="multilevel"/>
    <w:tmpl w:val="8BACB2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4F2B7D"/>
    <w:multiLevelType w:val="hybridMultilevel"/>
    <w:tmpl w:val="3D36C204"/>
    <w:lvl w:ilvl="0" w:tplc="8E026030">
      <w:start w:val="1"/>
      <w:numFmt w:val="lowerRoman"/>
      <w:lvlText w:val="%1."/>
      <w:lvlJc w:val="righ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4" w15:restartNumberingAfterBreak="0">
    <w:nsid w:val="4B67065E"/>
    <w:multiLevelType w:val="hybridMultilevel"/>
    <w:tmpl w:val="3DC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77624"/>
    <w:multiLevelType w:val="multilevel"/>
    <w:tmpl w:val="0386A818"/>
    <w:lvl w:ilvl="0">
      <w:start w:val="1"/>
      <w:numFmt w:val="none"/>
      <w:lvlText w:val="6.2"/>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8116A1"/>
    <w:multiLevelType w:val="multilevel"/>
    <w:tmpl w:val="DB04D786"/>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3F0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C22BE5"/>
    <w:multiLevelType w:val="hybridMultilevel"/>
    <w:tmpl w:val="73166D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5601B7"/>
    <w:multiLevelType w:val="multilevel"/>
    <w:tmpl w:val="80EC5EE0"/>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AF1386"/>
    <w:multiLevelType w:val="hybridMultilevel"/>
    <w:tmpl w:val="6CEE7312"/>
    <w:lvl w:ilvl="0" w:tplc="8E02603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105E0D"/>
    <w:multiLevelType w:val="multilevel"/>
    <w:tmpl w:val="791A5B28"/>
    <w:lvl w:ilvl="0">
      <w:start w:val="1"/>
      <w:numFmt w:val="lowerRoman"/>
      <w:lvlText w:val="%1."/>
      <w:lvlJc w:val="righ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68443E6"/>
    <w:multiLevelType w:val="hybridMultilevel"/>
    <w:tmpl w:val="B15EE7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A53746"/>
    <w:multiLevelType w:val="multilevel"/>
    <w:tmpl w:val="E65E2018"/>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2E09EE"/>
    <w:multiLevelType w:val="hybridMultilevel"/>
    <w:tmpl w:val="2902A54E"/>
    <w:lvl w:ilvl="0" w:tplc="8E026030">
      <w:start w:val="1"/>
      <w:numFmt w:val="lowerRoman"/>
      <w:lvlText w:val="%1."/>
      <w:lvlJc w:val="righ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5" w15:restartNumberingAfterBreak="0">
    <w:nsid w:val="5C585AA2"/>
    <w:multiLevelType w:val="multilevel"/>
    <w:tmpl w:val="8BACB2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EF3558B"/>
    <w:multiLevelType w:val="hybridMultilevel"/>
    <w:tmpl w:val="85F44BFE"/>
    <w:lvl w:ilvl="0" w:tplc="0C543F2C">
      <w:start w:val="1"/>
      <w:numFmt w:val="none"/>
      <w:lvlText w:val="6.1"/>
      <w:lvlJc w:val="right"/>
      <w:pPr>
        <w:ind w:left="92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7" w15:restartNumberingAfterBreak="0">
    <w:nsid w:val="5F0501B4"/>
    <w:multiLevelType w:val="hybridMultilevel"/>
    <w:tmpl w:val="297CDF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04E5D64"/>
    <w:multiLevelType w:val="hybridMultilevel"/>
    <w:tmpl w:val="00E8139A"/>
    <w:lvl w:ilvl="0" w:tplc="0C543F2C">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F0F3E"/>
    <w:multiLevelType w:val="hybridMultilevel"/>
    <w:tmpl w:val="E93AE520"/>
    <w:lvl w:ilvl="0" w:tplc="3C166878">
      <w:start w:val="1"/>
      <w:numFmt w:val="none"/>
      <w:lvlText w:val="6.3"/>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BD0586"/>
    <w:multiLevelType w:val="hybridMultilevel"/>
    <w:tmpl w:val="3D1E1A3C"/>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85C19D"/>
    <w:multiLevelType w:val="hybridMultilevel"/>
    <w:tmpl w:val="B1DAB6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FF562CC"/>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702C16C0"/>
    <w:multiLevelType w:val="hybridMultilevel"/>
    <w:tmpl w:val="E5CEA658"/>
    <w:lvl w:ilvl="0" w:tplc="8E02603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546E0B"/>
    <w:multiLevelType w:val="hybridMultilevel"/>
    <w:tmpl w:val="E65E2018"/>
    <w:lvl w:ilvl="0" w:tplc="0C543F2C">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FA52DC"/>
    <w:multiLevelType w:val="hybridMultilevel"/>
    <w:tmpl w:val="158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107187"/>
    <w:multiLevelType w:val="hybridMultilevel"/>
    <w:tmpl w:val="791A5B28"/>
    <w:lvl w:ilvl="0" w:tplc="8E026030">
      <w:start w:val="1"/>
      <w:numFmt w:val="lowerRoman"/>
      <w:lvlText w:val="%1."/>
      <w:lvlJc w:val="righ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8253FF"/>
    <w:multiLevelType w:val="hybridMultilevel"/>
    <w:tmpl w:val="0386A818"/>
    <w:lvl w:ilvl="0" w:tplc="ABF69B42">
      <w:start w:val="1"/>
      <w:numFmt w:val="none"/>
      <w:lvlText w:val="6.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FA2E84"/>
    <w:multiLevelType w:val="multilevel"/>
    <w:tmpl w:val="971A3472"/>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23"/>
  </w:num>
  <w:num w:numId="4">
    <w:abstractNumId w:val="34"/>
  </w:num>
  <w:num w:numId="5">
    <w:abstractNumId w:val="0"/>
  </w:num>
  <w:num w:numId="6">
    <w:abstractNumId w:val="1"/>
  </w:num>
  <w:num w:numId="7">
    <w:abstractNumId w:val="2"/>
  </w:num>
  <w:num w:numId="8">
    <w:abstractNumId w:val="3"/>
  </w:num>
  <w:num w:numId="9">
    <w:abstractNumId w:val="13"/>
  </w:num>
  <w:num w:numId="10">
    <w:abstractNumId w:val="28"/>
  </w:num>
  <w:num w:numId="11">
    <w:abstractNumId w:val="45"/>
  </w:num>
  <w:num w:numId="12">
    <w:abstractNumId w:val="32"/>
  </w:num>
  <w:num w:numId="13">
    <w:abstractNumId w:val="57"/>
  </w:num>
  <w:num w:numId="14">
    <w:abstractNumId w:val="18"/>
  </w:num>
  <w:num w:numId="15">
    <w:abstractNumId w:val="17"/>
  </w:num>
  <w:num w:numId="16">
    <w:abstractNumId w:val="53"/>
  </w:num>
  <w:num w:numId="17">
    <w:abstractNumId w:val="10"/>
  </w:num>
  <w:num w:numId="18">
    <w:abstractNumId w:val="25"/>
  </w:num>
  <w:num w:numId="19">
    <w:abstractNumId w:val="4"/>
  </w:num>
  <w:num w:numId="20">
    <w:abstractNumId w:val="37"/>
  </w:num>
  <w:num w:numId="21">
    <w:abstractNumId w:val="58"/>
  </w:num>
  <w:num w:numId="22">
    <w:abstractNumId w:val="19"/>
  </w:num>
  <w:num w:numId="23">
    <w:abstractNumId w:val="36"/>
  </w:num>
  <w:num w:numId="24">
    <w:abstractNumId w:val="39"/>
  </w:num>
  <w:num w:numId="25">
    <w:abstractNumId w:val="35"/>
  </w:num>
  <w:num w:numId="26">
    <w:abstractNumId w:val="12"/>
  </w:num>
  <w:num w:numId="27">
    <w:abstractNumId w:val="21"/>
  </w:num>
  <w:num w:numId="28">
    <w:abstractNumId w:val="5"/>
  </w:num>
  <w:num w:numId="29">
    <w:abstractNumId w:val="20"/>
  </w:num>
  <w:num w:numId="30">
    <w:abstractNumId w:val="48"/>
  </w:num>
  <w:num w:numId="31">
    <w:abstractNumId w:val="15"/>
  </w:num>
  <w:num w:numId="32">
    <w:abstractNumId w:val="49"/>
  </w:num>
  <w:num w:numId="33">
    <w:abstractNumId w:val="41"/>
  </w:num>
  <w:num w:numId="34">
    <w:abstractNumId w:val="40"/>
  </w:num>
  <w:num w:numId="35">
    <w:abstractNumId w:val="22"/>
  </w:num>
  <w:num w:numId="36">
    <w:abstractNumId w:val="59"/>
  </w:num>
  <w:num w:numId="37">
    <w:abstractNumId w:val="31"/>
  </w:num>
  <w:num w:numId="38">
    <w:abstractNumId w:val="46"/>
  </w:num>
  <w:num w:numId="39">
    <w:abstractNumId w:val="54"/>
  </w:num>
  <w:num w:numId="40">
    <w:abstractNumId w:val="43"/>
  </w:num>
  <w:num w:numId="41">
    <w:abstractNumId w:val="30"/>
  </w:num>
  <w:num w:numId="42">
    <w:abstractNumId w:val="8"/>
  </w:num>
  <w:num w:numId="43">
    <w:abstractNumId w:val="26"/>
  </w:num>
  <w:num w:numId="44">
    <w:abstractNumId w:val="44"/>
  </w:num>
  <w:num w:numId="45">
    <w:abstractNumId w:val="7"/>
  </w:num>
  <w:num w:numId="46">
    <w:abstractNumId w:val="11"/>
  </w:num>
  <w:num w:numId="47">
    <w:abstractNumId w:val="27"/>
  </w:num>
  <w:num w:numId="48">
    <w:abstractNumId w:val="29"/>
  </w:num>
  <w:num w:numId="49">
    <w:abstractNumId w:val="33"/>
  </w:num>
  <w:num w:numId="50">
    <w:abstractNumId w:val="24"/>
  </w:num>
  <w:num w:numId="51">
    <w:abstractNumId w:val="42"/>
  </w:num>
  <w:num w:numId="52">
    <w:abstractNumId w:val="16"/>
  </w:num>
  <w:num w:numId="53">
    <w:abstractNumId w:val="50"/>
  </w:num>
  <w:num w:numId="54">
    <w:abstractNumId w:val="47"/>
  </w:num>
  <w:num w:numId="55">
    <w:abstractNumId w:val="55"/>
  </w:num>
  <w:num w:numId="56">
    <w:abstractNumId w:val="56"/>
  </w:num>
  <w:num w:numId="57">
    <w:abstractNumId w:val="38"/>
  </w:num>
  <w:num w:numId="58">
    <w:abstractNumId w:val="52"/>
  </w:num>
  <w:num w:numId="59">
    <w:abstractNumId w:val="9"/>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Da0MLMwMDUzMDNS0lEKTi0uzszPAykwqgUArc+f0ywAAAA="/>
  </w:docVars>
  <w:rsids>
    <w:rsidRoot w:val="00A361A1"/>
    <w:rsid w:val="00027494"/>
    <w:rsid w:val="00055AC2"/>
    <w:rsid w:val="000D6C4C"/>
    <w:rsid w:val="000F3E1B"/>
    <w:rsid w:val="0010384D"/>
    <w:rsid w:val="00112308"/>
    <w:rsid w:val="00125008"/>
    <w:rsid w:val="001422BD"/>
    <w:rsid w:val="001747ED"/>
    <w:rsid w:val="001768C3"/>
    <w:rsid w:val="00184724"/>
    <w:rsid w:val="00191ED8"/>
    <w:rsid w:val="001A6E54"/>
    <w:rsid w:val="001B0CB2"/>
    <w:rsid w:val="001B37DD"/>
    <w:rsid w:val="001D14B9"/>
    <w:rsid w:val="001D1819"/>
    <w:rsid w:val="001D5F8D"/>
    <w:rsid w:val="002016C9"/>
    <w:rsid w:val="00210D27"/>
    <w:rsid w:val="0021624D"/>
    <w:rsid w:val="00230AD0"/>
    <w:rsid w:val="00235299"/>
    <w:rsid w:val="00261D68"/>
    <w:rsid w:val="00265B5E"/>
    <w:rsid w:val="00276167"/>
    <w:rsid w:val="002B2E6F"/>
    <w:rsid w:val="002B3847"/>
    <w:rsid w:val="00300E37"/>
    <w:rsid w:val="003357B2"/>
    <w:rsid w:val="003502F0"/>
    <w:rsid w:val="0035754E"/>
    <w:rsid w:val="003605F7"/>
    <w:rsid w:val="00384E3D"/>
    <w:rsid w:val="003A4851"/>
    <w:rsid w:val="003E47CC"/>
    <w:rsid w:val="003F0DB4"/>
    <w:rsid w:val="0040209C"/>
    <w:rsid w:val="0041062A"/>
    <w:rsid w:val="004150F8"/>
    <w:rsid w:val="0047055D"/>
    <w:rsid w:val="004B4546"/>
    <w:rsid w:val="004E14E7"/>
    <w:rsid w:val="004F2F09"/>
    <w:rsid w:val="005266C5"/>
    <w:rsid w:val="00533D56"/>
    <w:rsid w:val="005401BD"/>
    <w:rsid w:val="00542622"/>
    <w:rsid w:val="00543CD1"/>
    <w:rsid w:val="00562DC7"/>
    <w:rsid w:val="00572479"/>
    <w:rsid w:val="005729A8"/>
    <w:rsid w:val="00575A1E"/>
    <w:rsid w:val="005D6572"/>
    <w:rsid w:val="005D71D0"/>
    <w:rsid w:val="00623334"/>
    <w:rsid w:val="006269F2"/>
    <w:rsid w:val="006412A9"/>
    <w:rsid w:val="006552F1"/>
    <w:rsid w:val="00674477"/>
    <w:rsid w:val="00677A16"/>
    <w:rsid w:val="006B4BE8"/>
    <w:rsid w:val="006C3BB4"/>
    <w:rsid w:val="00710501"/>
    <w:rsid w:val="00723D45"/>
    <w:rsid w:val="00733586"/>
    <w:rsid w:val="00783F82"/>
    <w:rsid w:val="00792159"/>
    <w:rsid w:val="007A219F"/>
    <w:rsid w:val="007A7F99"/>
    <w:rsid w:val="007B38B0"/>
    <w:rsid w:val="007F2116"/>
    <w:rsid w:val="007F5467"/>
    <w:rsid w:val="00810CE5"/>
    <w:rsid w:val="00821288"/>
    <w:rsid w:val="008317AE"/>
    <w:rsid w:val="008B5D3E"/>
    <w:rsid w:val="008B716A"/>
    <w:rsid w:val="008C7785"/>
    <w:rsid w:val="008D5A1C"/>
    <w:rsid w:val="008D620D"/>
    <w:rsid w:val="008D71CB"/>
    <w:rsid w:val="008E5A84"/>
    <w:rsid w:val="009019FB"/>
    <w:rsid w:val="0091051D"/>
    <w:rsid w:val="00921E99"/>
    <w:rsid w:val="00924D5F"/>
    <w:rsid w:val="0093691C"/>
    <w:rsid w:val="00954AA6"/>
    <w:rsid w:val="00962BA2"/>
    <w:rsid w:val="009974A8"/>
    <w:rsid w:val="009B29CE"/>
    <w:rsid w:val="009C4FCD"/>
    <w:rsid w:val="009C72F9"/>
    <w:rsid w:val="009E0D1F"/>
    <w:rsid w:val="009F0DDE"/>
    <w:rsid w:val="009F47DC"/>
    <w:rsid w:val="00A0031B"/>
    <w:rsid w:val="00A0171F"/>
    <w:rsid w:val="00A11456"/>
    <w:rsid w:val="00A131CB"/>
    <w:rsid w:val="00A361A1"/>
    <w:rsid w:val="00A50257"/>
    <w:rsid w:val="00A51154"/>
    <w:rsid w:val="00AD4623"/>
    <w:rsid w:val="00AD7070"/>
    <w:rsid w:val="00AD7388"/>
    <w:rsid w:val="00AF2B4E"/>
    <w:rsid w:val="00B10633"/>
    <w:rsid w:val="00B36F61"/>
    <w:rsid w:val="00B42D5B"/>
    <w:rsid w:val="00B43CFF"/>
    <w:rsid w:val="00B56797"/>
    <w:rsid w:val="00B61471"/>
    <w:rsid w:val="00B62CC9"/>
    <w:rsid w:val="00B679A8"/>
    <w:rsid w:val="00B71662"/>
    <w:rsid w:val="00B87DCE"/>
    <w:rsid w:val="00BA1E3F"/>
    <w:rsid w:val="00BA226E"/>
    <w:rsid w:val="00BB7B36"/>
    <w:rsid w:val="00BE150D"/>
    <w:rsid w:val="00BF5399"/>
    <w:rsid w:val="00C01590"/>
    <w:rsid w:val="00C103F8"/>
    <w:rsid w:val="00C22489"/>
    <w:rsid w:val="00C433AE"/>
    <w:rsid w:val="00C959A8"/>
    <w:rsid w:val="00CA0B07"/>
    <w:rsid w:val="00CC399F"/>
    <w:rsid w:val="00CC6330"/>
    <w:rsid w:val="00CD0865"/>
    <w:rsid w:val="00CF6A12"/>
    <w:rsid w:val="00D03799"/>
    <w:rsid w:val="00D53595"/>
    <w:rsid w:val="00D70FC7"/>
    <w:rsid w:val="00D834B5"/>
    <w:rsid w:val="00D92EF2"/>
    <w:rsid w:val="00DA406D"/>
    <w:rsid w:val="00DA57AA"/>
    <w:rsid w:val="00DA6F4E"/>
    <w:rsid w:val="00DA7142"/>
    <w:rsid w:val="00DB4DEF"/>
    <w:rsid w:val="00DD48B4"/>
    <w:rsid w:val="00DD4BFC"/>
    <w:rsid w:val="00DF3DFD"/>
    <w:rsid w:val="00DF7612"/>
    <w:rsid w:val="00E01CCD"/>
    <w:rsid w:val="00E05406"/>
    <w:rsid w:val="00E17E14"/>
    <w:rsid w:val="00E3347D"/>
    <w:rsid w:val="00EA1027"/>
    <w:rsid w:val="00EB5456"/>
    <w:rsid w:val="00ED13D9"/>
    <w:rsid w:val="00ED5E93"/>
    <w:rsid w:val="00EF2059"/>
    <w:rsid w:val="00F12434"/>
    <w:rsid w:val="00F14F60"/>
    <w:rsid w:val="00F47536"/>
    <w:rsid w:val="00F63660"/>
    <w:rsid w:val="00F70179"/>
    <w:rsid w:val="00F85FD1"/>
    <w:rsid w:val="00FA0B19"/>
    <w:rsid w:val="00FD590E"/>
    <w:rsid w:val="00FD7C97"/>
    <w:rsid w:val="00FE50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93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38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61A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361A1"/>
    <w:rPr>
      <w:rFonts w:ascii="Tahoma" w:hAnsi="Tahoma" w:cs="Tahoma"/>
      <w:sz w:val="16"/>
      <w:szCs w:val="16"/>
    </w:rPr>
  </w:style>
  <w:style w:type="table" w:styleId="TableGrid">
    <w:name w:val="Table Grid"/>
    <w:basedOn w:val="TableNormal"/>
    <w:uiPriority w:val="59"/>
    <w:rsid w:val="00A36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1A1"/>
    <w:pPr>
      <w:ind w:left="720"/>
    </w:pPr>
  </w:style>
  <w:style w:type="paragraph" w:styleId="Header">
    <w:name w:val="header"/>
    <w:basedOn w:val="Normal"/>
    <w:link w:val="HeaderChar"/>
    <w:uiPriority w:val="99"/>
    <w:rsid w:val="00921E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1E99"/>
  </w:style>
  <w:style w:type="paragraph" w:styleId="Footer">
    <w:name w:val="footer"/>
    <w:basedOn w:val="Normal"/>
    <w:link w:val="FooterChar"/>
    <w:uiPriority w:val="99"/>
    <w:rsid w:val="00921E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1E99"/>
  </w:style>
  <w:style w:type="character" w:styleId="CommentReference">
    <w:name w:val="annotation reference"/>
    <w:uiPriority w:val="99"/>
    <w:semiHidden/>
    <w:rsid w:val="0093691C"/>
    <w:rPr>
      <w:sz w:val="16"/>
      <w:szCs w:val="16"/>
    </w:rPr>
  </w:style>
  <w:style w:type="paragraph" w:styleId="CommentText">
    <w:name w:val="annotation text"/>
    <w:basedOn w:val="Normal"/>
    <w:link w:val="CommentTextChar"/>
    <w:uiPriority w:val="99"/>
    <w:semiHidden/>
    <w:rsid w:val="0093691C"/>
    <w:rPr>
      <w:rFonts w:cs="Times New Roman"/>
      <w:sz w:val="20"/>
      <w:szCs w:val="20"/>
    </w:rPr>
  </w:style>
  <w:style w:type="character" w:customStyle="1" w:styleId="CommentTextChar">
    <w:name w:val="Comment Text Char"/>
    <w:link w:val="CommentText"/>
    <w:uiPriority w:val="99"/>
    <w:semiHidden/>
    <w:rsid w:val="00B679A8"/>
    <w:rPr>
      <w:sz w:val="20"/>
      <w:szCs w:val="20"/>
      <w:lang w:eastAsia="en-US"/>
    </w:rPr>
  </w:style>
  <w:style w:type="paragraph" w:styleId="CommentSubject">
    <w:name w:val="annotation subject"/>
    <w:basedOn w:val="CommentText"/>
    <w:next w:val="CommentText"/>
    <w:link w:val="CommentSubjectChar"/>
    <w:uiPriority w:val="99"/>
    <w:semiHidden/>
    <w:rsid w:val="0093691C"/>
    <w:rPr>
      <w:b/>
      <w:bCs/>
    </w:rPr>
  </w:style>
  <w:style w:type="character" w:customStyle="1" w:styleId="CommentSubjectChar">
    <w:name w:val="Comment Subject Char"/>
    <w:link w:val="CommentSubject"/>
    <w:uiPriority w:val="99"/>
    <w:semiHidden/>
    <w:rsid w:val="00B679A8"/>
    <w:rPr>
      <w:b/>
      <w:bCs/>
      <w:sz w:val="20"/>
      <w:szCs w:val="20"/>
      <w:lang w:eastAsia="en-US"/>
    </w:rPr>
  </w:style>
  <w:style w:type="numbering" w:styleId="111111">
    <w:name w:val="Outline List 2"/>
    <w:basedOn w:val="NoList"/>
    <w:uiPriority w:val="99"/>
    <w:semiHidden/>
    <w:unhideWhenUsed/>
    <w:rsid w:val="00FA0B19"/>
    <w:pPr>
      <w:numPr>
        <w:numId w:val="18"/>
      </w:numPr>
    </w:pPr>
  </w:style>
  <w:style w:type="paragraph" w:styleId="Revision">
    <w:name w:val="Revision"/>
    <w:hidden/>
    <w:uiPriority w:val="99"/>
    <w:semiHidden/>
    <w:rsid w:val="002B2E6F"/>
    <w:rPr>
      <w:rFonts w:cs="Calibri"/>
      <w:sz w:val="22"/>
      <w:szCs w:val="22"/>
      <w:lang w:eastAsia="en-US"/>
    </w:rPr>
  </w:style>
  <w:style w:type="character" w:styleId="Hyperlink">
    <w:name w:val="Hyperlink"/>
    <w:basedOn w:val="DefaultParagraphFont"/>
    <w:uiPriority w:val="99"/>
    <w:unhideWhenUsed/>
    <w:rsid w:val="00EB5456"/>
    <w:rPr>
      <w:color w:val="0000FF" w:themeColor="hyperlink"/>
      <w:u w:val="single"/>
    </w:rPr>
  </w:style>
  <w:style w:type="character" w:styleId="FollowedHyperlink">
    <w:name w:val="FollowedHyperlink"/>
    <w:basedOn w:val="DefaultParagraphFont"/>
    <w:uiPriority w:val="99"/>
    <w:semiHidden/>
    <w:unhideWhenUsed/>
    <w:rsid w:val="00EB5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3700">
      <w:bodyDiv w:val="1"/>
      <w:marLeft w:val="0"/>
      <w:marRight w:val="0"/>
      <w:marTop w:val="0"/>
      <w:marBottom w:val="0"/>
      <w:divBdr>
        <w:top w:val="none" w:sz="0" w:space="0" w:color="auto"/>
        <w:left w:val="none" w:sz="0" w:space="0" w:color="auto"/>
        <w:bottom w:val="none" w:sz="0" w:space="0" w:color="auto"/>
        <w:right w:val="none" w:sz="0" w:space="0" w:color="auto"/>
      </w:divBdr>
      <w:divsChild>
        <w:div w:id="2004115357">
          <w:marLeft w:val="547"/>
          <w:marRight w:val="0"/>
          <w:marTop w:val="0"/>
          <w:marBottom w:val="0"/>
          <w:divBdr>
            <w:top w:val="none" w:sz="0" w:space="0" w:color="auto"/>
            <w:left w:val="none" w:sz="0" w:space="0" w:color="auto"/>
            <w:bottom w:val="none" w:sz="0" w:space="0" w:color="auto"/>
            <w:right w:val="none" w:sz="0" w:space="0" w:color="auto"/>
          </w:divBdr>
        </w:div>
        <w:div w:id="176830292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ndrianwaterloo.com.au/rules-by-laws/by-laws/"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ndrianwaterloo.com.au/about/building-manager/" TargetMode="External"/><Relationship Id="rId7" Type="http://schemas.openxmlformats.org/officeDocument/2006/relationships/settings" Target="settings.xml"/><Relationship Id="rId12" Type="http://schemas.openxmlformats.org/officeDocument/2006/relationships/hyperlink" Target="http://www.mondrianwaterloo.com.au/rules-by-laws/by-laws/" TargetMode="External"/><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ndrianwaterloo.com.au/contac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ondrianwaterloo.com.au/contac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ndrianwaterloo.com.au/rules-by-laws/rul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bProcess3" loCatId="" qsTypeId="urn:microsoft.com/office/officeart/2005/8/quickstyle/simple3" qsCatId="simple" csTypeId="urn:microsoft.com/office/officeart/2005/8/colors/accent5_2" csCatId="accent5" phldr="1"/>
      <dgm:spPr/>
      <dgm:t>
        <a:bodyPr/>
        <a:lstStyle/>
        <a:p>
          <a:endParaRPr lang="en-US"/>
        </a:p>
      </dgm:t>
    </dgm:pt>
    <dgm:pt modelId="{87855F4F-63BD-1F4A-9EE2-21C9DD637D9F}">
      <dgm:prSet phldrT="[Text]" custT="1"/>
      <dgm:spPr/>
      <dgm:t>
        <a:bodyPr/>
        <a:lstStyle/>
        <a:p>
          <a:r>
            <a:rPr lang="en-US" sz="900" b="1" dirty="0">
              <a:latin typeface="Futura (Light)"/>
              <a:cs typeface="Futura (Light)"/>
            </a:rPr>
            <a:t>Pre-Application</a:t>
          </a:r>
        </a:p>
      </dgm:t>
    </dgm:pt>
    <dgm:pt modelId="{2FA70796-0BD1-1D42-9A76-DDD024296277}" type="parTrans" cxnId="{F1E4DBC8-809D-254F-B751-9E04CA089AFF}">
      <dgm:prSet/>
      <dgm:spPr/>
      <dgm:t>
        <a:bodyPr/>
        <a:lstStyle/>
        <a:p>
          <a:endParaRPr lang="en-US" sz="800" b="0">
            <a:solidFill>
              <a:schemeClr val="tx1"/>
            </a:solidFill>
            <a:latin typeface="Futura (Light)"/>
            <a:cs typeface="Futura (Light)"/>
          </a:endParaRPr>
        </a:p>
      </dgm:t>
    </dgm:pt>
    <dgm:pt modelId="{CB703EEC-7CFF-4645-B0E0-403398E710D6}" type="sibTrans" cxnId="{F1E4DBC8-809D-254F-B751-9E04CA089AFF}">
      <dgm:prSet custT="1"/>
      <dgm:spPr/>
      <dgm:t>
        <a:bodyPr/>
        <a:lstStyle/>
        <a:p>
          <a:endParaRPr lang="en-US" sz="800" b="0">
            <a:solidFill>
              <a:schemeClr val="tx1"/>
            </a:solidFill>
            <a:latin typeface="Futura (Light)"/>
            <a:cs typeface="Futura (Light)"/>
          </a:endParaRPr>
        </a:p>
      </dgm:t>
    </dgm:pt>
    <dgm:pt modelId="{2667CE97-58B0-874B-9769-683EAEF0AF3A}">
      <dgm:prSet phldrT="[Text]" custT="1"/>
      <dgm:spPr/>
      <dgm:t>
        <a:bodyPr/>
        <a:lstStyle/>
        <a:p>
          <a:r>
            <a:rPr lang="en-US" sz="900" b="0" dirty="0">
              <a:latin typeface="Futura (Light)"/>
              <a:cs typeface="Futura (Light)"/>
            </a:rPr>
            <a:t>Send completed application and bond receipt to Strata Manager. </a:t>
          </a:r>
        </a:p>
      </dgm:t>
    </dgm:pt>
    <dgm:pt modelId="{CC066270-395D-CB46-A191-C19CCFD0A863}" type="parTrans" cxnId="{3F8F197C-0D56-194F-8A5F-6D531A6F5BA7}">
      <dgm:prSet/>
      <dgm:spPr/>
      <dgm:t>
        <a:bodyPr/>
        <a:lstStyle/>
        <a:p>
          <a:endParaRPr lang="en-US" sz="80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800" b="0">
            <a:solidFill>
              <a:schemeClr val="tx1"/>
            </a:solidFill>
            <a:latin typeface="Futura (Light)"/>
            <a:cs typeface="Futura (Light)"/>
          </a:endParaRPr>
        </a:p>
      </dgm:t>
    </dgm:pt>
    <dgm:pt modelId="{A1EFBA99-C192-194C-B5DF-DEE3AE47FD8E}">
      <dgm:prSet phldrT="[Text]" custT="1"/>
      <dgm:spPr/>
      <dgm:t>
        <a:bodyPr/>
        <a:lstStyle/>
        <a:p>
          <a:r>
            <a:rPr lang="en-US" sz="900" b="1" dirty="0">
              <a:latin typeface="Futura (Light)"/>
              <a:cs typeface="Futura (Light)"/>
            </a:rPr>
            <a:t>Pre-Installation</a:t>
          </a:r>
        </a:p>
      </dgm:t>
    </dgm:pt>
    <dgm:pt modelId="{6A1E0E9C-5B81-5D46-A5AC-1B1F4C43FDB7}" type="parTrans" cxnId="{B5DC8DE9-9B25-324B-8141-2CFA805C9A97}">
      <dgm:prSet/>
      <dgm:spPr/>
      <dgm:t>
        <a:bodyPr/>
        <a:lstStyle/>
        <a:p>
          <a:endParaRPr lang="en-US" sz="80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800" b="0">
            <a:solidFill>
              <a:schemeClr val="tx1"/>
            </a:solidFill>
            <a:latin typeface="Futura (Light)"/>
            <a:cs typeface="Futura (Light)"/>
          </a:endParaRPr>
        </a:p>
      </dgm:t>
    </dgm:pt>
    <dgm:pt modelId="{2FB26F36-D791-9747-9248-818D0DB11955}">
      <dgm:prSet phldrT="[Text]" custT="1"/>
      <dgm:spPr/>
      <dgm:t>
        <a:bodyPr/>
        <a:lstStyle/>
        <a:p>
          <a:r>
            <a:rPr lang="en-US" sz="900" b="0" dirty="0">
              <a:latin typeface="Futura (Light)"/>
              <a:cs typeface="Futura (Light)"/>
            </a:rPr>
            <a:t>Advise Building Manager at least 14 days prior to installation.</a:t>
          </a:r>
        </a:p>
      </dgm:t>
    </dgm:pt>
    <dgm:pt modelId="{991C5098-3368-C243-9D99-FE6DA9A731B6}" type="parTrans" cxnId="{DFAAFB7B-7647-8C45-83AF-BDE982290DEA}">
      <dgm:prSet/>
      <dgm:spPr/>
      <dgm:t>
        <a:bodyPr/>
        <a:lstStyle/>
        <a:p>
          <a:endParaRPr lang="en-US" sz="800" b="0">
            <a:solidFill>
              <a:schemeClr val="tx1"/>
            </a:solidFill>
            <a:latin typeface="Futura (Light)"/>
            <a:cs typeface="Futura (Light)"/>
          </a:endParaRPr>
        </a:p>
      </dgm:t>
    </dgm:pt>
    <dgm:pt modelId="{AE0E03FE-9EB4-744D-9B00-AEEC702BF4C3}" type="sibTrans" cxnId="{DFAAFB7B-7647-8C45-83AF-BDE982290DEA}">
      <dgm:prSet/>
      <dgm:spPr/>
      <dgm:t>
        <a:bodyPr/>
        <a:lstStyle/>
        <a:p>
          <a:endParaRPr lang="en-US" sz="800" b="0">
            <a:solidFill>
              <a:schemeClr val="tx1"/>
            </a:solidFill>
            <a:latin typeface="Futura (Light)"/>
            <a:cs typeface="Futura (Light)"/>
          </a:endParaRPr>
        </a:p>
      </dgm:t>
    </dgm:pt>
    <dgm:pt modelId="{610BFEA9-8469-B940-8A94-D931AF404B5B}">
      <dgm:prSet phldrT="[Text]" custT="1"/>
      <dgm:spPr/>
      <dgm:t>
        <a:bodyPr/>
        <a:lstStyle/>
        <a:p>
          <a:r>
            <a:rPr lang="en-US" sz="900" b="1" dirty="0">
              <a:latin typeface="Futura (Light)"/>
              <a:cs typeface="Futura (Light)"/>
            </a:rPr>
            <a:t>Inspection/s</a:t>
          </a:r>
        </a:p>
      </dgm:t>
    </dgm:pt>
    <dgm:pt modelId="{CE0F1095-1581-184D-8FAE-3922D1B754AD}" type="parTrans" cxnId="{0A1937C0-0E20-794A-A968-5882BA0A5F68}">
      <dgm:prSet/>
      <dgm:spPr/>
      <dgm:t>
        <a:bodyPr/>
        <a:lstStyle/>
        <a:p>
          <a:endParaRPr lang="en-US" sz="800" b="0">
            <a:solidFill>
              <a:schemeClr val="tx1"/>
            </a:solidFill>
            <a:latin typeface="Futura (Light)"/>
            <a:cs typeface="Futura (Light)"/>
          </a:endParaRPr>
        </a:p>
      </dgm:t>
    </dgm:pt>
    <dgm:pt modelId="{2830C37E-E27A-A441-BD72-982CB6CAC8B0}" type="sibTrans" cxnId="{0A1937C0-0E20-794A-A968-5882BA0A5F68}">
      <dgm:prSet custT="1"/>
      <dgm:spPr/>
      <dgm:t>
        <a:bodyPr/>
        <a:lstStyle/>
        <a:p>
          <a:endParaRPr lang="en-US" sz="800" b="0">
            <a:solidFill>
              <a:schemeClr val="tx1"/>
            </a:solidFill>
            <a:latin typeface="Futura (Light)"/>
            <a:cs typeface="Futura (Light)"/>
          </a:endParaRPr>
        </a:p>
      </dgm:t>
    </dgm:pt>
    <dgm:pt modelId="{F476CD21-E9E7-7443-8EA4-DC8F37680CE6}">
      <dgm:prSet phldrT="[Text]" custT="1"/>
      <dgm:spPr/>
      <dgm:t>
        <a:bodyPr/>
        <a:lstStyle/>
        <a:p>
          <a:r>
            <a:rPr lang="en-US" sz="900" b="1" dirty="0">
              <a:latin typeface="Futura (Light)"/>
              <a:cs typeface="Futura (Light)"/>
            </a:rPr>
            <a:t>Completion</a:t>
          </a:r>
        </a:p>
      </dgm:t>
    </dgm:pt>
    <dgm:pt modelId="{1531CD5F-A65C-D046-866E-3803BCF5A68D}" type="parTrans" cxnId="{53E31C2B-836A-4F45-9EEA-736B4F47CE99}">
      <dgm:prSet/>
      <dgm:spPr/>
      <dgm:t>
        <a:bodyPr/>
        <a:lstStyle/>
        <a:p>
          <a:endParaRPr lang="en-US" sz="800" b="0">
            <a:solidFill>
              <a:schemeClr val="tx1"/>
            </a:solidFill>
            <a:latin typeface="Futura (Light)"/>
            <a:cs typeface="Futura (Light)"/>
          </a:endParaRPr>
        </a:p>
      </dgm:t>
    </dgm:pt>
    <dgm:pt modelId="{E9DF2CC1-8D45-5843-A4F9-509F0CA3E9A0}" type="sibTrans" cxnId="{53E31C2B-836A-4F45-9EEA-736B4F47CE99}">
      <dgm:prSet custT="1"/>
      <dgm:spPr/>
      <dgm:t>
        <a:bodyPr/>
        <a:lstStyle/>
        <a:p>
          <a:endParaRPr lang="en-US" sz="800" b="0">
            <a:solidFill>
              <a:srgbClr val="47DA59"/>
            </a:solidFill>
            <a:latin typeface="Futura (Light)"/>
            <a:cs typeface="Futura (Light)"/>
          </a:endParaRPr>
        </a:p>
      </dgm:t>
    </dgm:pt>
    <dgm:pt modelId="{47809FA6-D158-9F4C-A06A-5F73B14FE526}">
      <dgm:prSet phldrT="[Text]" custT="1"/>
      <dgm:spPr/>
      <dgm:t>
        <a:bodyPr/>
        <a:lstStyle/>
        <a:p>
          <a:r>
            <a:rPr lang="en-US" sz="900" b="0" dirty="0">
              <a:latin typeface="Futura (Light)"/>
              <a:cs typeface="Futura (Light)"/>
            </a:rPr>
            <a:t>If requested, invite the Building Manager to inspect during works.</a:t>
          </a:r>
        </a:p>
      </dgm:t>
    </dgm:pt>
    <dgm:pt modelId="{D38AF708-7D33-474C-B60B-998C0FA77710}" type="parTrans" cxnId="{DB3DE8F0-4EB2-0442-963B-73F5A5C6D2BD}">
      <dgm:prSet/>
      <dgm:spPr/>
      <dgm:t>
        <a:bodyPr/>
        <a:lstStyle/>
        <a:p>
          <a:endParaRPr lang="en-US" sz="800" b="0">
            <a:solidFill>
              <a:schemeClr val="tx1"/>
            </a:solidFill>
            <a:latin typeface="Futura (Light)"/>
            <a:cs typeface="Futura (Light)"/>
          </a:endParaRPr>
        </a:p>
      </dgm:t>
    </dgm:pt>
    <dgm:pt modelId="{60EF2BED-6461-A843-A37B-B2DC85257B9F}" type="sibTrans" cxnId="{DB3DE8F0-4EB2-0442-963B-73F5A5C6D2BD}">
      <dgm:prSet/>
      <dgm:spPr/>
      <dgm:t>
        <a:bodyPr/>
        <a:lstStyle/>
        <a:p>
          <a:endParaRPr lang="en-US" sz="800" b="0">
            <a:solidFill>
              <a:schemeClr val="tx1"/>
            </a:solidFill>
            <a:latin typeface="Futura (Light)"/>
            <a:cs typeface="Futura (Light)"/>
          </a:endParaRPr>
        </a:p>
      </dgm:t>
    </dgm:pt>
    <dgm:pt modelId="{6E523823-509E-254B-9D9B-E717D996DB6C}">
      <dgm:prSet phldrT="[Text]" custT="1"/>
      <dgm:spPr/>
      <dgm:t>
        <a:bodyPr/>
        <a:lstStyle/>
        <a:p>
          <a:r>
            <a:rPr lang="en-US" sz="900" b="0" dirty="0">
              <a:latin typeface="Futura (Light)"/>
              <a:cs typeface="Futura (Light)"/>
            </a:rPr>
            <a:t>The Building Manager will advise any rectification work needed.</a:t>
          </a:r>
        </a:p>
      </dgm:t>
    </dgm:pt>
    <dgm:pt modelId="{CD922147-8C2B-494D-88B2-596D901F44DB}" type="parTrans" cxnId="{7468F4EC-035A-4648-86FE-97D729FDA3CB}">
      <dgm:prSet/>
      <dgm:spPr/>
      <dgm:t>
        <a:bodyPr/>
        <a:lstStyle/>
        <a:p>
          <a:endParaRPr lang="en-US" sz="800" b="0">
            <a:solidFill>
              <a:schemeClr val="tx1"/>
            </a:solidFill>
            <a:latin typeface="Futura (Light)"/>
            <a:cs typeface="Futura (Light)"/>
          </a:endParaRPr>
        </a:p>
      </dgm:t>
    </dgm:pt>
    <dgm:pt modelId="{D3C58A6B-8764-B64F-82A5-8FE7E82163E9}" type="sibTrans" cxnId="{7468F4EC-035A-4648-86FE-97D729FDA3CB}">
      <dgm:prSet/>
      <dgm:spPr/>
      <dgm:t>
        <a:bodyPr/>
        <a:lstStyle/>
        <a:p>
          <a:endParaRPr lang="en-US" sz="800" b="0">
            <a:solidFill>
              <a:schemeClr val="tx1"/>
            </a:solidFill>
            <a:latin typeface="Futura (Light)"/>
            <a:cs typeface="Futura (Light)"/>
          </a:endParaRPr>
        </a:p>
      </dgm:t>
    </dgm:pt>
    <dgm:pt modelId="{3D0B0CC4-0BEF-D845-A81B-ABB50AF53E95}">
      <dgm:prSet phldrT="[Text]" custT="1"/>
      <dgm:spPr/>
      <dgm:t>
        <a:bodyPr/>
        <a:lstStyle/>
        <a:p>
          <a:r>
            <a:rPr lang="en-US" sz="900" b="1" dirty="0">
              <a:latin typeface="Futura (Light)"/>
              <a:cs typeface="Futura (Light)"/>
            </a:rPr>
            <a:t>Application</a:t>
          </a:r>
        </a:p>
      </dgm:t>
    </dgm:pt>
    <dgm:pt modelId="{714F4971-6BA1-2040-BDDE-F4E2498FB7CE}" type="parTrans" cxnId="{817A5024-F0BD-9446-86EB-31509A1D2DC1}">
      <dgm:prSet/>
      <dgm:spPr/>
      <dgm:t>
        <a:bodyPr/>
        <a:lstStyle/>
        <a:p>
          <a:endParaRPr lang="en-US" sz="800" b="0"/>
        </a:p>
      </dgm:t>
    </dgm:pt>
    <dgm:pt modelId="{0E955DE9-1A92-474D-BD09-95BDE534F6BB}" type="sibTrans" cxnId="{817A5024-F0BD-9446-86EB-31509A1D2DC1}">
      <dgm:prSet custT="1"/>
      <dgm:spPr/>
      <dgm:t>
        <a:bodyPr/>
        <a:lstStyle/>
        <a:p>
          <a:endParaRPr lang="en-US" sz="800" b="0"/>
        </a:p>
      </dgm:t>
    </dgm:pt>
    <dgm:pt modelId="{1E937D32-D2FF-7847-805F-A3B2DAC1B179}">
      <dgm:prSet phldrT="[Text]" custT="1"/>
      <dgm:spPr/>
      <dgm:t>
        <a:bodyPr/>
        <a:lstStyle/>
        <a:p>
          <a:r>
            <a:rPr lang="en-US" sz="900" b="0" dirty="0">
              <a:latin typeface="Futura (Light)"/>
              <a:cs typeface="Futura (Light)"/>
            </a:rPr>
            <a:t>Speak with the Building Manager about your plans before you sign any contracts.</a:t>
          </a:r>
        </a:p>
      </dgm:t>
    </dgm:pt>
    <dgm:pt modelId="{D3C6B58F-BD4F-5941-8356-A404E723C5DE}" type="parTrans" cxnId="{C1F22B20-FFAA-C547-B2DB-30CC61CE519E}">
      <dgm:prSet/>
      <dgm:spPr/>
      <dgm:t>
        <a:bodyPr/>
        <a:lstStyle/>
        <a:p>
          <a:endParaRPr lang="en-US" sz="800" b="0"/>
        </a:p>
      </dgm:t>
    </dgm:pt>
    <dgm:pt modelId="{D3610D4D-D823-5E4C-A70A-56A5407DBB4E}" type="sibTrans" cxnId="{C1F22B20-FFAA-C547-B2DB-30CC61CE519E}">
      <dgm:prSet/>
      <dgm:spPr/>
      <dgm:t>
        <a:bodyPr/>
        <a:lstStyle/>
        <a:p>
          <a:endParaRPr lang="en-US" sz="800" b="0"/>
        </a:p>
      </dgm:t>
    </dgm:pt>
    <dgm:pt modelId="{754625B9-544A-F14B-A2CA-8BCA5DA1A13D}">
      <dgm:prSet phldrT="[Text]" custT="1"/>
      <dgm:spPr/>
      <dgm:t>
        <a:bodyPr/>
        <a:lstStyle/>
        <a:p>
          <a:r>
            <a:rPr lang="en-US" sz="900" b="0" dirty="0">
              <a:latin typeface="Futura (Light)"/>
              <a:cs typeface="Futura (Light)"/>
            </a:rPr>
            <a:t>Show the Building Manager where you intend to install the grille / screen and its intended materials.</a:t>
          </a:r>
        </a:p>
      </dgm:t>
    </dgm:pt>
    <dgm:pt modelId="{589C0963-1A3C-2541-8D28-714D164A5BBE}" type="parTrans" cxnId="{5FDAD8BA-E93C-8E46-A8C8-734F7FED1171}">
      <dgm:prSet/>
      <dgm:spPr/>
      <dgm:t>
        <a:bodyPr/>
        <a:lstStyle/>
        <a:p>
          <a:endParaRPr lang="en-US" sz="800" b="0"/>
        </a:p>
      </dgm:t>
    </dgm:pt>
    <dgm:pt modelId="{F9A0C04D-9413-154A-8110-E753213E16CB}" type="sibTrans" cxnId="{5FDAD8BA-E93C-8E46-A8C8-734F7FED1171}">
      <dgm:prSet/>
      <dgm:spPr/>
      <dgm:t>
        <a:bodyPr/>
        <a:lstStyle/>
        <a:p>
          <a:endParaRPr lang="en-US" sz="800" b="0"/>
        </a:p>
      </dgm:t>
    </dgm:pt>
    <dgm:pt modelId="{F9D63902-B777-B14B-B085-02D5BE02AD3C}">
      <dgm:prSet phldrT="[Text]" custT="1"/>
      <dgm:spPr/>
      <dgm:t>
        <a:bodyPr/>
        <a:lstStyle/>
        <a:p>
          <a:r>
            <a:rPr lang="en-US" sz="900" b="0" dirty="0">
              <a:latin typeface="Futura (Light)"/>
              <a:cs typeface="Futura (Light)"/>
            </a:rPr>
            <a:t>The Strata Manager will review and send to the EC for a decision.</a:t>
          </a:r>
        </a:p>
      </dgm:t>
    </dgm:pt>
    <dgm:pt modelId="{1FE59ECC-3F7D-0644-B9B7-DE56D6D5358F}" type="parTrans" cxnId="{ED85AE5E-848E-704D-9BE2-C6D3415E4A68}">
      <dgm:prSet/>
      <dgm:spPr/>
      <dgm:t>
        <a:bodyPr/>
        <a:lstStyle/>
        <a:p>
          <a:endParaRPr lang="en-US" sz="800" b="0"/>
        </a:p>
      </dgm:t>
    </dgm:pt>
    <dgm:pt modelId="{AC97C2A2-ED3A-F248-8769-4473BF5B4184}" type="sibTrans" cxnId="{ED85AE5E-848E-704D-9BE2-C6D3415E4A68}">
      <dgm:prSet/>
      <dgm:spPr/>
      <dgm:t>
        <a:bodyPr/>
        <a:lstStyle/>
        <a:p>
          <a:endParaRPr lang="en-US" sz="800" b="0"/>
        </a:p>
      </dgm:t>
    </dgm:pt>
    <dgm:pt modelId="{F0A94061-DADE-5B48-B73A-ACEB0BB45B1A}">
      <dgm:prSet phldrT="[Text]" custT="1"/>
      <dgm:spPr/>
      <dgm:t>
        <a:bodyPr/>
        <a:lstStyle/>
        <a:p>
          <a:r>
            <a:rPr lang="en-US" sz="900" b="0" dirty="0">
              <a:latin typeface="Futura (Light)"/>
              <a:cs typeface="Futura (Light)"/>
            </a:rPr>
            <a:t>Let your </a:t>
          </a:r>
          <a:r>
            <a:rPr lang="en-US" sz="900" b="0" dirty="0" err="1">
              <a:latin typeface="Futura (Light)"/>
              <a:cs typeface="Futura (Light)"/>
            </a:rPr>
            <a:t>neighbours</a:t>
          </a:r>
          <a:r>
            <a:rPr lang="en-US" sz="900" b="0" dirty="0">
              <a:latin typeface="Futura (Light)"/>
              <a:cs typeface="Futura (Light)"/>
            </a:rPr>
            <a:t> know start date and duration of the works.</a:t>
          </a:r>
        </a:p>
      </dgm:t>
    </dgm:pt>
    <dgm:pt modelId="{E72EE848-455E-A14B-84B8-B5AC4E9B0DB3}" type="parTrans" cxnId="{82C1FBA6-2B87-0E4D-86E0-187D4C01068C}">
      <dgm:prSet/>
      <dgm:spPr/>
      <dgm:t>
        <a:bodyPr/>
        <a:lstStyle/>
        <a:p>
          <a:endParaRPr lang="en-US" sz="800" b="0"/>
        </a:p>
      </dgm:t>
    </dgm:pt>
    <dgm:pt modelId="{01FCDDA8-FD6F-8E4D-BC6A-DB9A10BBC419}" type="sibTrans" cxnId="{82C1FBA6-2B87-0E4D-86E0-187D4C01068C}">
      <dgm:prSet/>
      <dgm:spPr/>
      <dgm:t>
        <a:bodyPr/>
        <a:lstStyle/>
        <a:p>
          <a:endParaRPr lang="en-US" sz="800" b="0"/>
        </a:p>
      </dgm:t>
    </dgm:pt>
    <dgm:pt modelId="{AF7B3187-12EA-094D-82F8-D06974A4971F}">
      <dgm:prSet phldrT="[Text]" custT="1"/>
      <dgm:spPr/>
      <dgm:t>
        <a:bodyPr/>
        <a:lstStyle/>
        <a:p>
          <a:r>
            <a:rPr lang="en-US" sz="900" b="0" dirty="0">
              <a:latin typeface="Futura (Light)"/>
              <a:cs typeface="Futura (Light)"/>
            </a:rPr>
            <a:t>Advise the Building Manager works have completed and arrange for a final inspection.</a:t>
          </a:r>
        </a:p>
      </dgm:t>
    </dgm:pt>
    <dgm:pt modelId="{AE682FED-B5AF-3042-8435-A70D61A29D47}" type="parTrans" cxnId="{C972B94F-85E9-9B41-A1FE-F986C1E2ED78}">
      <dgm:prSet/>
      <dgm:spPr/>
      <dgm:t>
        <a:bodyPr/>
        <a:lstStyle/>
        <a:p>
          <a:endParaRPr lang="en-US" sz="800" b="0"/>
        </a:p>
      </dgm:t>
    </dgm:pt>
    <dgm:pt modelId="{0A44958D-0418-7B4B-A2AE-35B5AB64A464}" type="sibTrans" cxnId="{C972B94F-85E9-9B41-A1FE-F986C1E2ED78}">
      <dgm:prSet/>
      <dgm:spPr/>
      <dgm:t>
        <a:bodyPr/>
        <a:lstStyle/>
        <a:p>
          <a:endParaRPr lang="en-US" sz="800" b="0"/>
        </a:p>
      </dgm:t>
    </dgm:pt>
    <dgm:pt modelId="{14EDCE6C-8765-AC42-A6E8-0022BECB9248}">
      <dgm:prSet phldrT="[Text]" custT="1"/>
      <dgm:spPr/>
      <dgm:t>
        <a:bodyPr/>
        <a:lstStyle/>
        <a:p>
          <a:r>
            <a:rPr lang="en-US" sz="900" b="0" dirty="0">
              <a:latin typeface="Futura (Light)"/>
              <a:cs typeface="Futura (Light)"/>
            </a:rPr>
            <a:t>If satisfied with the installation, the Building Manager will advise the Strata Manager to release your deposit. </a:t>
          </a:r>
        </a:p>
      </dgm:t>
    </dgm:pt>
    <dgm:pt modelId="{A47A98F9-7124-4142-A140-F96E54DC4AD7}" type="parTrans" cxnId="{D7C78C9F-5A5C-D242-926D-C42AB7B8FA6A}">
      <dgm:prSet/>
      <dgm:spPr/>
      <dgm:t>
        <a:bodyPr/>
        <a:lstStyle/>
        <a:p>
          <a:endParaRPr lang="en-US" sz="800" b="0"/>
        </a:p>
      </dgm:t>
    </dgm:pt>
    <dgm:pt modelId="{B1F4B131-2E32-9B46-A2B6-CFEB606E2E94}" type="sibTrans" cxnId="{D7C78C9F-5A5C-D242-926D-C42AB7B8FA6A}">
      <dgm:prSet/>
      <dgm:spPr/>
      <dgm:t>
        <a:bodyPr/>
        <a:lstStyle/>
        <a:p>
          <a:endParaRPr lang="en-US" sz="800" b="0"/>
        </a:p>
      </dgm:t>
    </dgm:pt>
    <dgm:pt modelId="{98D13968-83B1-804B-80B0-143215CAB45D}">
      <dgm:prSet phldrT="[Text]" custT="1"/>
      <dgm:spPr/>
      <dgm:t>
        <a:bodyPr/>
        <a:lstStyle/>
        <a:p>
          <a:r>
            <a:rPr lang="en-US" sz="900" b="1" dirty="0">
              <a:latin typeface="Futura (Light)"/>
              <a:cs typeface="Futura (Light)"/>
            </a:rPr>
            <a:t>Assessment</a:t>
          </a:r>
        </a:p>
      </dgm:t>
    </dgm:pt>
    <dgm:pt modelId="{06FEF346-7B90-1D4B-93F3-E55A32E6C0C7}" type="sibTrans" cxnId="{0437D5D2-4C1A-7D4A-AFC9-FBBB8C95ABD6}">
      <dgm:prSet custT="1"/>
      <dgm:spPr/>
      <dgm:t>
        <a:bodyPr/>
        <a:lstStyle/>
        <a:p>
          <a:endParaRPr lang="en-US" sz="800" b="0">
            <a:solidFill>
              <a:schemeClr val="tx1"/>
            </a:solidFill>
            <a:latin typeface="Futura (Light)"/>
            <a:cs typeface="Futura (Light)"/>
          </a:endParaRPr>
        </a:p>
      </dgm:t>
    </dgm:pt>
    <dgm:pt modelId="{8C70C167-BB17-C34E-9DA3-7CC5A04DEB84}" type="parTrans" cxnId="{0437D5D2-4C1A-7D4A-AFC9-FBBB8C95ABD6}">
      <dgm:prSet/>
      <dgm:spPr/>
      <dgm:t>
        <a:bodyPr/>
        <a:lstStyle/>
        <a:p>
          <a:endParaRPr lang="en-US" sz="800" b="0">
            <a:solidFill>
              <a:schemeClr val="tx1"/>
            </a:solidFill>
            <a:latin typeface="Futura (Light)"/>
            <a:cs typeface="Futura (Light)"/>
          </a:endParaRPr>
        </a:p>
      </dgm:t>
    </dgm:pt>
    <dgm:pt modelId="{76CCF711-EE4F-4940-B5E3-4097B1CCEAF8}">
      <dgm:prSet phldrT="[Text]" custT="1"/>
      <dgm:spPr/>
      <dgm:t>
        <a:bodyPr/>
        <a:lstStyle/>
        <a:p>
          <a:r>
            <a:rPr lang="en-US" sz="900" b="0" dirty="0">
              <a:latin typeface="Futura (Light)"/>
              <a:cs typeface="Futura (Light)"/>
            </a:rPr>
            <a:t>The Strata Manager will advise the outcome of your application within 10 business days of receipt by the EC.</a:t>
          </a:r>
        </a:p>
      </dgm:t>
    </dgm:pt>
    <dgm:pt modelId="{F8DF0A5C-C5E3-1B49-9B6F-EB01CFD660A9}" type="sibTrans" cxnId="{1F6ACCF7-F3D5-F24E-BA9D-7C1371A329A0}">
      <dgm:prSet/>
      <dgm:spPr/>
      <dgm:t>
        <a:bodyPr/>
        <a:lstStyle/>
        <a:p>
          <a:endParaRPr lang="en-US" sz="800" b="0">
            <a:solidFill>
              <a:schemeClr val="tx1"/>
            </a:solidFill>
            <a:latin typeface="Futura (Light)"/>
            <a:cs typeface="Futura (Light)"/>
          </a:endParaRPr>
        </a:p>
      </dgm:t>
    </dgm:pt>
    <dgm:pt modelId="{C9A39BAE-9751-AD40-AC5C-CC67ECD0D7A8}" type="parTrans" cxnId="{1F6ACCF7-F3D5-F24E-BA9D-7C1371A329A0}">
      <dgm:prSet/>
      <dgm:spPr/>
      <dgm:t>
        <a:bodyPr/>
        <a:lstStyle/>
        <a:p>
          <a:endParaRPr lang="en-US" sz="800" b="0">
            <a:solidFill>
              <a:schemeClr val="tx1"/>
            </a:solidFill>
            <a:latin typeface="Futura (Light)"/>
            <a:cs typeface="Futura (Light)"/>
          </a:endParaRPr>
        </a:p>
      </dgm:t>
    </dgm:pt>
    <dgm:pt modelId="{E2B22817-DC99-B74F-B746-75176DF712DB}" type="pres">
      <dgm:prSet presAssocID="{9584FFAC-7D98-8241-97E3-F64D86A97B0F}" presName="Name0" presStyleCnt="0">
        <dgm:presLayoutVars>
          <dgm:dir/>
          <dgm:resizeHandles val="exact"/>
        </dgm:presLayoutVars>
      </dgm:prSet>
      <dgm:spPr/>
    </dgm:pt>
    <dgm:pt modelId="{AE39ADBB-1E07-6242-8A00-6D5BAFEF54E9}" type="pres">
      <dgm:prSet presAssocID="{87855F4F-63BD-1F4A-9EE2-21C9DD637D9F}" presName="node" presStyleLbl="node1" presStyleIdx="0" presStyleCnt="6" custScaleX="146671" custScaleY="141007" custLinFactNeighborX="-2652" custLinFactNeighborY="-2827">
        <dgm:presLayoutVars>
          <dgm:bulletEnabled val="1"/>
        </dgm:presLayoutVars>
      </dgm:prSet>
      <dgm:spPr/>
    </dgm:pt>
    <dgm:pt modelId="{A9A40250-F246-9540-861A-13D55A2C9A39}" type="pres">
      <dgm:prSet presAssocID="{CB703EEC-7CFF-4645-B0E0-403398E710D6}" presName="sibTrans" presStyleLbl="sibTrans1D1" presStyleIdx="0" presStyleCnt="5"/>
      <dgm:spPr/>
    </dgm:pt>
    <dgm:pt modelId="{E7A3EF01-3B4F-2941-AF76-1FE625A3D99D}" type="pres">
      <dgm:prSet presAssocID="{CB703EEC-7CFF-4645-B0E0-403398E710D6}" presName="connectorText" presStyleLbl="sibTrans1D1" presStyleIdx="0" presStyleCnt="5"/>
      <dgm:spPr/>
    </dgm:pt>
    <dgm:pt modelId="{B67A2F7A-DFB5-BB41-BC82-54C9A59A0770}" type="pres">
      <dgm:prSet presAssocID="{3D0B0CC4-0BEF-D845-A81B-ABB50AF53E95}" presName="node" presStyleLbl="node1" presStyleIdx="1" presStyleCnt="6" custScaleX="114295" custScaleY="141007">
        <dgm:presLayoutVars>
          <dgm:bulletEnabled val="1"/>
        </dgm:presLayoutVars>
      </dgm:prSet>
      <dgm:spPr/>
    </dgm:pt>
    <dgm:pt modelId="{CAC45BB9-440D-DC4C-9E07-E0B519AA0585}" type="pres">
      <dgm:prSet presAssocID="{0E955DE9-1A92-474D-BD09-95BDE534F6BB}" presName="sibTrans" presStyleLbl="sibTrans1D1" presStyleIdx="1" presStyleCnt="5"/>
      <dgm:spPr/>
    </dgm:pt>
    <dgm:pt modelId="{567A390B-0A91-114F-8C02-D89CC622D1BC}" type="pres">
      <dgm:prSet presAssocID="{0E955DE9-1A92-474D-BD09-95BDE534F6BB}" presName="connectorText" presStyleLbl="sibTrans1D1" presStyleIdx="1" presStyleCnt="5"/>
      <dgm:spPr/>
    </dgm:pt>
    <dgm:pt modelId="{7672CF0B-85EF-2748-829E-8BBA0B624FC3}" type="pres">
      <dgm:prSet presAssocID="{98D13968-83B1-804B-80B0-143215CAB45D}" presName="node" presStyleLbl="node1" presStyleIdx="2" presStyleCnt="6" custAng="0" custScaleX="104069" custScaleY="141007">
        <dgm:presLayoutVars>
          <dgm:bulletEnabled val="1"/>
        </dgm:presLayoutVars>
      </dgm:prSet>
      <dgm:spPr/>
    </dgm:pt>
    <dgm:pt modelId="{23054C91-A9B1-E54F-BD65-7CA4671BF55D}" type="pres">
      <dgm:prSet presAssocID="{06FEF346-7B90-1D4B-93F3-E55A32E6C0C7}" presName="sibTrans" presStyleLbl="sibTrans1D1" presStyleIdx="2" presStyleCnt="5"/>
      <dgm:spPr/>
    </dgm:pt>
    <dgm:pt modelId="{428B3D29-FC18-CE4C-BDB1-331EA20B9FCB}" type="pres">
      <dgm:prSet presAssocID="{06FEF346-7B90-1D4B-93F3-E55A32E6C0C7}" presName="connectorText" presStyleLbl="sibTrans1D1" presStyleIdx="2" presStyleCnt="5"/>
      <dgm:spPr/>
    </dgm:pt>
    <dgm:pt modelId="{F941C515-9CFD-694E-9FF2-E9A848049D21}" type="pres">
      <dgm:prSet presAssocID="{A1EFBA99-C192-194C-B5DF-DEE3AE47FD8E}" presName="node" presStyleLbl="node1" presStyleIdx="3" presStyleCnt="6" custScaleX="126113" custScaleY="141007">
        <dgm:presLayoutVars>
          <dgm:bulletEnabled val="1"/>
        </dgm:presLayoutVars>
      </dgm:prSet>
      <dgm:spPr/>
    </dgm:pt>
    <dgm:pt modelId="{1D749A73-D4EB-FA4A-9549-D4FB07547144}" type="pres">
      <dgm:prSet presAssocID="{1CC2DE74-11C5-AB4E-9A7F-FEC833B93FFA}" presName="sibTrans" presStyleLbl="sibTrans1D1" presStyleIdx="3" presStyleCnt="5"/>
      <dgm:spPr/>
    </dgm:pt>
    <dgm:pt modelId="{D0398190-62FB-484B-8B68-F9BD313E544E}" type="pres">
      <dgm:prSet presAssocID="{1CC2DE74-11C5-AB4E-9A7F-FEC833B93FFA}" presName="connectorText" presStyleLbl="sibTrans1D1" presStyleIdx="3" presStyleCnt="5"/>
      <dgm:spPr/>
    </dgm:pt>
    <dgm:pt modelId="{4BFE8271-4253-4F45-B36E-B7A79E4D9871}" type="pres">
      <dgm:prSet presAssocID="{610BFEA9-8469-B940-8A94-D931AF404B5B}" presName="node" presStyleLbl="node1" presStyleIdx="4" presStyleCnt="6" custScaleX="130970" custScaleY="141007">
        <dgm:presLayoutVars>
          <dgm:bulletEnabled val="1"/>
        </dgm:presLayoutVars>
      </dgm:prSet>
      <dgm:spPr/>
    </dgm:pt>
    <dgm:pt modelId="{C304332B-86D2-F14F-A9F7-440542246219}" type="pres">
      <dgm:prSet presAssocID="{2830C37E-E27A-A441-BD72-982CB6CAC8B0}" presName="sibTrans" presStyleLbl="sibTrans1D1" presStyleIdx="4" presStyleCnt="5"/>
      <dgm:spPr/>
    </dgm:pt>
    <dgm:pt modelId="{D96ADAC2-0E7C-284D-9E8F-F1F1B5CD77A5}" type="pres">
      <dgm:prSet presAssocID="{2830C37E-E27A-A441-BD72-982CB6CAC8B0}" presName="connectorText" presStyleLbl="sibTrans1D1" presStyleIdx="4" presStyleCnt="5"/>
      <dgm:spPr/>
    </dgm:pt>
    <dgm:pt modelId="{5E53AE9B-6AEA-FF45-B28F-7E3BB2849C6F}" type="pres">
      <dgm:prSet presAssocID="{F476CD21-E9E7-7443-8EA4-DC8F37680CE6}" presName="node" presStyleLbl="node1" presStyleIdx="5" presStyleCnt="6" custAng="0" custScaleX="107450" custScaleY="183384">
        <dgm:presLayoutVars>
          <dgm:bulletEnabled val="1"/>
        </dgm:presLayoutVars>
      </dgm:prSet>
      <dgm:spPr/>
    </dgm:pt>
  </dgm:ptLst>
  <dgm:cxnLst>
    <dgm:cxn modelId="{0E52CD05-40C8-C843-962E-AD9384A88EAE}" type="presOf" srcId="{1CC2DE74-11C5-AB4E-9A7F-FEC833B93FFA}" destId="{D0398190-62FB-484B-8B68-F9BD313E544E}" srcOrd="1" destOrd="0" presId="urn:microsoft.com/office/officeart/2005/8/layout/bProcess3"/>
    <dgm:cxn modelId="{C0F13F0A-5288-EE45-B6FC-E1AE24DF1252}" type="presOf" srcId="{76CCF711-EE4F-4940-B5E3-4097B1CCEAF8}" destId="{7672CF0B-85EF-2748-829E-8BBA0B624FC3}" srcOrd="0" destOrd="1" presId="urn:microsoft.com/office/officeart/2005/8/layout/bProcess3"/>
    <dgm:cxn modelId="{56608F1A-A07A-FC49-987D-7EFF6887ED20}" type="presOf" srcId="{F9D63902-B777-B14B-B085-02D5BE02AD3C}" destId="{B67A2F7A-DFB5-BB41-BC82-54C9A59A0770}" srcOrd="0" destOrd="2" presId="urn:microsoft.com/office/officeart/2005/8/layout/bProcess3"/>
    <dgm:cxn modelId="{C1F22B20-FFAA-C547-B2DB-30CC61CE519E}" srcId="{87855F4F-63BD-1F4A-9EE2-21C9DD637D9F}" destId="{1E937D32-D2FF-7847-805F-A3B2DAC1B179}" srcOrd="0" destOrd="0" parTransId="{D3C6B58F-BD4F-5941-8356-A404E723C5DE}" sibTransId="{D3610D4D-D823-5E4C-A70A-56A5407DBB4E}"/>
    <dgm:cxn modelId="{817A5024-F0BD-9446-86EB-31509A1D2DC1}" srcId="{9584FFAC-7D98-8241-97E3-F64D86A97B0F}" destId="{3D0B0CC4-0BEF-D845-A81B-ABB50AF53E95}" srcOrd="1" destOrd="0" parTransId="{714F4971-6BA1-2040-BDDE-F4E2498FB7CE}" sibTransId="{0E955DE9-1A92-474D-BD09-95BDE534F6BB}"/>
    <dgm:cxn modelId="{8099DB24-B574-A144-9568-67B89FF545C3}" type="presOf" srcId="{1E937D32-D2FF-7847-805F-A3B2DAC1B179}" destId="{AE39ADBB-1E07-6242-8A00-6D5BAFEF54E9}" srcOrd="0" destOrd="1" presId="urn:microsoft.com/office/officeart/2005/8/layout/bProcess3"/>
    <dgm:cxn modelId="{53E31C2B-836A-4F45-9EEA-736B4F47CE99}" srcId="{9584FFAC-7D98-8241-97E3-F64D86A97B0F}" destId="{F476CD21-E9E7-7443-8EA4-DC8F37680CE6}" srcOrd="5" destOrd="0" parTransId="{1531CD5F-A65C-D046-866E-3803BCF5A68D}" sibTransId="{E9DF2CC1-8D45-5843-A4F9-509F0CA3E9A0}"/>
    <dgm:cxn modelId="{6CE3DD5C-ABC3-DE4A-8F2C-3339D16159C0}" type="presOf" srcId="{CB703EEC-7CFF-4645-B0E0-403398E710D6}" destId="{E7A3EF01-3B4F-2941-AF76-1FE625A3D99D}" srcOrd="1" destOrd="0" presId="urn:microsoft.com/office/officeart/2005/8/layout/bProcess3"/>
    <dgm:cxn modelId="{ED85AE5E-848E-704D-9BE2-C6D3415E4A68}" srcId="{3D0B0CC4-0BEF-D845-A81B-ABB50AF53E95}" destId="{F9D63902-B777-B14B-B085-02D5BE02AD3C}" srcOrd="1" destOrd="0" parTransId="{1FE59ECC-3F7D-0644-B9B7-DE56D6D5358F}" sibTransId="{AC97C2A2-ED3A-F248-8769-4473BF5B4184}"/>
    <dgm:cxn modelId="{9D90CE60-798C-7C49-953A-E7E769CDC263}" type="presOf" srcId="{754625B9-544A-F14B-A2CA-8BCA5DA1A13D}" destId="{AE39ADBB-1E07-6242-8A00-6D5BAFEF54E9}" srcOrd="0" destOrd="2" presId="urn:microsoft.com/office/officeart/2005/8/layout/bProcess3"/>
    <dgm:cxn modelId="{0D362A61-1154-9E4C-9C7D-5904FAEFDB51}" type="presOf" srcId="{F0A94061-DADE-5B48-B73A-ACEB0BB45B1A}" destId="{F941C515-9CFD-694E-9FF2-E9A848049D21}" srcOrd="0" destOrd="2" presId="urn:microsoft.com/office/officeart/2005/8/layout/bProcess3"/>
    <dgm:cxn modelId="{506D0A67-AD48-9040-B3CB-ADEF39A60027}" type="presOf" srcId="{87855F4F-63BD-1F4A-9EE2-21C9DD637D9F}" destId="{AE39ADBB-1E07-6242-8A00-6D5BAFEF54E9}" srcOrd="0" destOrd="0" presId="urn:microsoft.com/office/officeart/2005/8/layout/bProcess3"/>
    <dgm:cxn modelId="{DBE0136C-D4A8-A74F-B400-07285A87DCF0}" type="presOf" srcId="{F476CD21-E9E7-7443-8EA4-DC8F37680CE6}" destId="{5E53AE9B-6AEA-FF45-B28F-7E3BB2849C6F}" srcOrd="0" destOrd="0" presId="urn:microsoft.com/office/officeart/2005/8/layout/bProcess3"/>
    <dgm:cxn modelId="{FCE88A6E-AE1F-9744-B2C5-6472023E6DB5}" type="presOf" srcId="{0E955DE9-1A92-474D-BD09-95BDE534F6BB}" destId="{567A390B-0A91-114F-8C02-D89CC622D1BC}" srcOrd="1" destOrd="0" presId="urn:microsoft.com/office/officeart/2005/8/layout/bProcess3"/>
    <dgm:cxn modelId="{C972B94F-85E9-9B41-A1FE-F986C1E2ED78}" srcId="{610BFEA9-8469-B940-8A94-D931AF404B5B}" destId="{AF7B3187-12EA-094D-82F8-D06974A4971F}" srcOrd="1" destOrd="0" parTransId="{AE682FED-B5AF-3042-8435-A70D61A29D47}" sibTransId="{0A44958D-0418-7B4B-A2AE-35B5AB64A464}"/>
    <dgm:cxn modelId="{209B1072-B47D-B249-882C-B1D9DAFABD28}" type="presOf" srcId="{06FEF346-7B90-1D4B-93F3-E55A32E6C0C7}" destId="{23054C91-A9B1-E54F-BD65-7CA4671BF55D}" srcOrd="0" destOrd="0" presId="urn:microsoft.com/office/officeart/2005/8/layout/bProcess3"/>
    <dgm:cxn modelId="{DFAAFB7B-7647-8C45-83AF-BDE982290DEA}" srcId="{A1EFBA99-C192-194C-B5DF-DEE3AE47FD8E}" destId="{2FB26F36-D791-9747-9248-818D0DB11955}" srcOrd="0" destOrd="0" parTransId="{991C5098-3368-C243-9D99-FE6DA9A731B6}" sibTransId="{AE0E03FE-9EB4-744D-9B00-AEEC702BF4C3}"/>
    <dgm:cxn modelId="{3F8F197C-0D56-194F-8A5F-6D531A6F5BA7}" srcId="{3D0B0CC4-0BEF-D845-A81B-ABB50AF53E95}" destId="{2667CE97-58B0-874B-9769-683EAEF0AF3A}" srcOrd="0" destOrd="0" parTransId="{CC066270-395D-CB46-A191-C19CCFD0A863}" sibTransId="{EBEC367C-F431-8F49-93BD-23180A297796}"/>
    <dgm:cxn modelId="{8DD7A08A-09A2-9648-A244-147B839457A7}" type="presOf" srcId="{14EDCE6C-8765-AC42-A6E8-0022BECB9248}" destId="{5E53AE9B-6AEA-FF45-B28F-7E3BB2849C6F}" srcOrd="0" destOrd="2" presId="urn:microsoft.com/office/officeart/2005/8/layout/bProcess3"/>
    <dgm:cxn modelId="{BA77279E-6504-C148-85B6-3B6C32A7A674}" type="presOf" srcId="{A1EFBA99-C192-194C-B5DF-DEE3AE47FD8E}" destId="{F941C515-9CFD-694E-9FF2-E9A848049D21}" srcOrd="0" destOrd="0" presId="urn:microsoft.com/office/officeart/2005/8/layout/bProcess3"/>
    <dgm:cxn modelId="{9496E49E-D5EF-FE4A-9759-6EBCB2DEE6D1}" type="presOf" srcId="{2830C37E-E27A-A441-BD72-982CB6CAC8B0}" destId="{D96ADAC2-0E7C-284D-9E8F-F1F1B5CD77A5}" srcOrd="1" destOrd="0" presId="urn:microsoft.com/office/officeart/2005/8/layout/bProcess3"/>
    <dgm:cxn modelId="{D7C78C9F-5A5C-D242-926D-C42AB7B8FA6A}" srcId="{F476CD21-E9E7-7443-8EA4-DC8F37680CE6}" destId="{14EDCE6C-8765-AC42-A6E8-0022BECB9248}" srcOrd="1" destOrd="0" parTransId="{A47A98F9-7124-4142-A140-F96E54DC4AD7}" sibTransId="{B1F4B131-2E32-9B46-A2B6-CFEB606E2E94}"/>
    <dgm:cxn modelId="{A2E543A2-D2DA-BA4F-931C-B11738EE78E6}" type="presOf" srcId="{3D0B0CC4-0BEF-D845-A81B-ABB50AF53E95}" destId="{B67A2F7A-DFB5-BB41-BC82-54C9A59A0770}" srcOrd="0" destOrd="0" presId="urn:microsoft.com/office/officeart/2005/8/layout/bProcess3"/>
    <dgm:cxn modelId="{60A262A3-65A6-A340-A976-A5DE855BBA52}" type="presOf" srcId="{AF7B3187-12EA-094D-82F8-D06974A4971F}" destId="{4BFE8271-4253-4F45-B36E-B7A79E4D9871}" srcOrd="0" destOrd="2" presId="urn:microsoft.com/office/officeart/2005/8/layout/bProcess3"/>
    <dgm:cxn modelId="{82C1FBA6-2B87-0E4D-86E0-187D4C01068C}" srcId="{A1EFBA99-C192-194C-B5DF-DEE3AE47FD8E}" destId="{F0A94061-DADE-5B48-B73A-ACEB0BB45B1A}" srcOrd="1" destOrd="0" parTransId="{E72EE848-455E-A14B-84B8-B5AC4E9B0DB3}" sibTransId="{01FCDDA8-FD6F-8E4D-BC6A-DB9A10BBC419}"/>
    <dgm:cxn modelId="{5FDAD8BA-E93C-8E46-A8C8-734F7FED1171}" srcId="{87855F4F-63BD-1F4A-9EE2-21C9DD637D9F}" destId="{754625B9-544A-F14B-A2CA-8BCA5DA1A13D}" srcOrd="1" destOrd="0" parTransId="{589C0963-1A3C-2541-8D28-714D164A5BBE}" sibTransId="{F9A0C04D-9413-154A-8110-E753213E16CB}"/>
    <dgm:cxn modelId="{1C9FBCBF-DD4C-D34E-9D46-6B4832450A88}" type="presOf" srcId="{98D13968-83B1-804B-80B0-143215CAB45D}" destId="{7672CF0B-85EF-2748-829E-8BBA0B624FC3}" srcOrd="0" destOrd="0" presId="urn:microsoft.com/office/officeart/2005/8/layout/bProcess3"/>
    <dgm:cxn modelId="{0A1937C0-0E20-794A-A968-5882BA0A5F68}" srcId="{9584FFAC-7D98-8241-97E3-F64D86A97B0F}" destId="{610BFEA9-8469-B940-8A94-D931AF404B5B}" srcOrd="4" destOrd="0" parTransId="{CE0F1095-1581-184D-8FAE-3922D1B754AD}" sibTransId="{2830C37E-E27A-A441-BD72-982CB6CAC8B0}"/>
    <dgm:cxn modelId="{F1E4DBC8-809D-254F-B751-9E04CA089AFF}" srcId="{9584FFAC-7D98-8241-97E3-F64D86A97B0F}" destId="{87855F4F-63BD-1F4A-9EE2-21C9DD637D9F}" srcOrd="0" destOrd="0" parTransId="{2FA70796-0BD1-1D42-9A76-DDD024296277}" sibTransId="{CB703EEC-7CFF-4645-B0E0-403398E710D6}"/>
    <dgm:cxn modelId="{641E77CA-B9D1-9447-A87F-506F411E492C}" type="presOf" srcId="{CB703EEC-7CFF-4645-B0E0-403398E710D6}" destId="{A9A40250-F246-9540-861A-13D55A2C9A39}" srcOrd="0" destOrd="0" presId="urn:microsoft.com/office/officeart/2005/8/layout/bProcess3"/>
    <dgm:cxn modelId="{A84749CC-E4FF-DC4F-9450-2188DFB657B3}" type="presOf" srcId="{9584FFAC-7D98-8241-97E3-F64D86A97B0F}" destId="{E2B22817-DC99-B74F-B746-75176DF712DB}" srcOrd="0" destOrd="0" presId="urn:microsoft.com/office/officeart/2005/8/layout/bProcess3"/>
    <dgm:cxn modelId="{0437D5D2-4C1A-7D4A-AFC9-FBBB8C95ABD6}" srcId="{9584FFAC-7D98-8241-97E3-F64D86A97B0F}" destId="{98D13968-83B1-804B-80B0-143215CAB45D}" srcOrd="2" destOrd="0" parTransId="{8C70C167-BB17-C34E-9DA3-7CC5A04DEB84}" sibTransId="{06FEF346-7B90-1D4B-93F3-E55A32E6C0C7}"/>
    <dgm:cxn modelId="{10EE3BD6-A05D-6B41-A507-F2A52BA724F1}" type="presOf" srcId="{2830C37E-E27A-A441-BD72-982CB6CAC8B0}" destId="{C304332B-86D2-F14F-A9F7-440542246219}" srcOrd="0" destOrd="0" presId="urn:microsoft.com/office/officeart/2005/8/layout/bProcess3"/>
    <dgm:cxn modelId="{8FE11CDB-E115-3843-A2C7-73F5179C9348}" type="presOf" srcId="{2FB26F36-D791-9747-9248-818D0DB11955}" destId="{F941C515-9CFD-694E-9FF2-E9A848049D21}" srcOrd="0" destOrd="1" presId="urn:microsoft.com/office/officeart/2005/8/layout/bProcess3"/>
    <dgm:cxn modelId="{54BD4EE0-42F8-9348-AB64-BF08962408F4}" type="presOf" srcId="{47809FA6-D158-9F4C-A06A-5F73B14FE526}" destId="{4BFE8271-4253-4F45-B36E-B7A79E4D9871}" srcOrd="0" destOrd="1" presId="urn:microsoft.com/office/officeart/2005/8/layout/bProcess3"/>
    <dgm:cxn modelId="{B5DC8DE9-9B25-324B-8141-2CFA805C9A97}" srcId="{9584FFAC-7D98-8241-97E3-F64D86A97B0F}" destId="{A1EFBA99-C192-194C-B5DF-DEE3AE47FD8E}" srcOrd="3" destOrd="0" parTransId="{6A1E0E9C-5B81-5D46-A5AC-1B1F4C43FDB7}" sibTransId="{1CC2DE74-11C5-AB4E-9A7F-FEC833B93FFA}"/>
    <dgm:cxn modelId="{5BDB3DEA-01F6-B948-A9C3-B527906801A4}" type="presOf" srcId="{6E523823-509E-254B-9D9B-E717D996DB6C}" destId="{5E53AE9B-6AEA-FF45-B28F-7E3BB2849C6F}" srcOrd="0" destOrd="1" presId="urn:microsoft.com/office/officeart/2005/8/layout/bProcess3"/>
    <dgm:cxn modelId="{D8818CEB-CD91-894A-95E0-51D8667C49D2}" type="presOf" srcId="{1CC2DE74-11C5-AB4E-9A7F-FEC833B93FFA}" destId="{1D749A73-D4EB-FA4A-9549-D4FB07547144}" srcOrd="0" destOrd="0" presId="urn:microsoft.com/office/officeart/2005/8/layout/bProcess3"/>
    <dgm:cxn modelId="{7468F4EC-035A-4648-86FE-97D729FDA3CB}" srcId="{F476CD21-E9E7-7443-8EA4-DC8F37680CE6}" destId="{6E523823-509E-254B-9D9B-E717D996DB6C}" srcOrd="0" destOrd="0" parTransId="{CD922147-8C2B-494D-88B2-596D901F44DB}" sibTransId="{D3C58A6B-8764-B64F-82A5-8FE7E82163E9}"/>
    <dgm:cxn modelId="{62F4B4F0-4182-2E42-A1CE-391154F34E64}" type="presOf" srcId="{0E955DE9-1A92-474D-BD09-95BDE534F6BB}" destId="{CAC45BB9-440D-DC4C-9E07-E0B519AA0585}" srcOrd="0" destOrd="0" presId="urn:microsoft.com/office/officeart/2005/8/layout/bProcess3"/>
    <dgm:cxn modelId="{DB3DE8F0-4EB2-0442-963B-73F5A5C6D2BD}" srcId="{610BFEA9-8469-B940-8A94-D931AF404B5B}" destId="{47809FA6-D158-9F4C-A06A-5F73B14FE526}" srcOrd="0" destOrd="0" parTransId="{D38AF708-7D33-474C-B60B-998C0FA77710}" sibTransId="{60EF2BED-6461-A843-A37B-B2DC85257B9F}"/>
    <dgm:cxn modelId="{256050F2-D820-F541-BB67-C79641F4BC01}" type="presOf" srcId="{2667CE97-58B0-874B-9769-683EAEF0AF3A}" destId="{B67A2F7A-DFB5-BB41-BC82-54C9A59A0770}" srcOrd="0" destOrd="1" presId="urn:microsoft.com/office/officeart/2005/8/layout/bProcess3"/>
    <dgm:cxn modelId="{F16408F3-C2F0-CF47-A8FE-A026ED953BDE}" type="presOf" srcId="{06FEF346-7B90-1D4B-93F3-E55A32E6C0C7}" destId="{428B3D29-FC18-CE4C-BDB1-331EA20B9FCB}" srcOrd="1" destOrd="0" presId="urn:microsoft.com/office/officeart/2005/8/layout/bProcess3"/>
    <dgm:cxn modelId="{1F6ACCF7-F3D5-F24E-BA9D-7C1371A329A0}" srcId="{98D13968-83B1-804B-80B0-143215CAB45D}" destId="{76CCF711-EE4F-4940-B5E3-4097B1CCEAF8}" srcOrd="0" destOrd="0" parTransId="{C9A39BAE-9751-AD40-AC5C-CC67ECD0D7A8}" sibTransId="{F8DF0A5C-C5E3-1B49-9B6F-EB01CFD660A9}"/>
    <dgm:cxn modelId="{C422EFF9-630D-6148-8DCC-A7EB8A79D183}" type="presOf" srcId="{610BFEA9-8469-B940-8A94-D931AF404B5B}" destId="{4BFE8271-4253-4F45-B36E-B7A79E4D9871}" srcOrd="0" destOrd="0" presId="urn:microsoft.com/office/officeart/2005/8/layout/bProcess3"/>
    <dgm:cxn modelId="{DAA07CD6-E71A-4942-9ED0-E8276E80822F}" type="presParOf" srcId="{E2B22817-DC99-B74F-B746-75176DF712DB}" destId="{AE39ADBB-1E07-6242-8A00-6D5BAFEF54E9}" srcOrd="0" destOrd="0" presId="urn:microsoft.com/office/officeart/2005/8/layout/bProcess3"/>
    <dgm:cxn modelId="{59DB21D9-3C32-A240-B0AE-CD2B84214F7E}" type="presParOf" srcId="{E2B22817-DC99-B74F-B746-75176DF712DB}" destId="{A9A40250-F246-9540-861A-13D55A2C9A39}" srcOrd="1" destOrd="0" presId="urn:microsoft.com/office/officeart/2005/8/layout/bProcess3"/>
    <dgm:cxn modelId="{E4F0541C-034A-2347-BBB5-A90E293412A7}" type="presParOf" srcId="{A9A40250-F246-9540-861A-13D55A2C9A39}" destId="{E7A3EF01-3B4F-2941-AF76-1FE625A3D99D}" srcOrd="0" destOrd="0" presId="urn:microsoft.com/office/officeart/2005/8/layout/bProcess3"/>
    <dgm:cxn modelId="{489B8A79-724C-984A-B14B-440396A80BDF}" type="presParOf" srcId="{E2B22817-DC99-B74F-B746-75176DF712DB}" destId="{B67A2F7A-DFB5-BB41-BC82-54C9A59A0770}" srcOrd="2" destOrd="0" presId="urn:microsoft.com/office/officeart/2005/8/layout/bProcess3"/>
    <dgm:cxn modelId="{D3938172-5B6E-144C-A670-0E4B0F073CAC}" type="presParOf" srcId="{E2B22817-DC99-B74F-B746-75176DF712DB}" destId="{CAC45BB9-440D-DC4C-9E07-E0B519AA0585}" srcOrd="3" destOrd="0" presId="urn:microsoft.com/office/officeart/2005/8/layout/bProcess3"/>
    <dgm:cxn modelId="{BD28EEB7-2858-444E-95B4-0FED0DA7B2F7}" type="presParOf" srcId="{CAC45BB9-440D-DC4C-9E07-E0B519AA0585}" destId="{567A390B-0A91-114F-8C02-D89CC622D1BC}" srcOrd="0" destOrd="0" presId="urn:microsoft.com/office/officeart/2005/8/layout/bProcess3"/>
    <dgm:cxn modelId="{E48FB324-9DD7-5646-A448-E28F67C92F09}" type="presParOf" srcId="{E2B22817-DC99-B74F-B746-75176DF712DB}" destId="{7672CF0B-85EF-2748-829E-8BBA0B624FC3}" srcOrd="4" destOrd="0" presId="urn:microsoft.com/office/officeart/2005/8/layout/bProcess3"/>
    <dgm:cxn modelId="{83A5E6D9-D12D-3E42-B017-9E11DB484CB6}" type="presParOf" srcId="{E2B22817-DC99-B74F-B746-75176DF712DB}" destId="{23054C91-A9B1-E54F-BD65-7CA4671BF55D}" srcOrd="5" destOrd="0" presId="urn:microsoft.com/office/officeart/2005/8/layout/bProcess3"/>
    <dgm:cxn modelId="{4F51D5F1-A78E-7740-88D9-6F128E4BB3B1}" type="presParOf" srcId="{23054C91-A9B1-E54F-BD65-7CA4671BF55D}" destId="{428B3D29-FC18-CE4C-BDB1-331EA20B9FCB}" srcOrd="0" destOrd="0" presId="urn:microsoft.com/office/officeart/2005/8/layout/bProcess3"/>
    <dgm:cxn modelId="{3D1E4BFE-988A-7242-A357-F4333F3B214C}" type="presParOf" srcId="{E2B22817-DC99-B74F-B746-75176DF712DB}" destId="{F941C515-9CFD-694E-9FF2-E9A848049D21}" srcOrd="6" destOrd="0" presId="urn:microsoft.com/office/officeart/2005/8/layout/bProcess3"/>
    <dgm:cxn modelId="{D3E199FE-9DC8-F948-90C7-0357E93621D3}" type="presParOf" srcId="{E2B22817-DC99-B74F-B746-75176DF712DB}" destId="{1D749A73-D4EB-FA4A-9549-D4FB07547144}" srcOrd="7" destOrd="0" presId="urn:microsoft.com/office/officeart/2005/8/layout/bProcess3"/>
    <dgm:cxn modelId="{051C0A60-8643-D748-B00C-73228E420518}" type="presParOf" srcId="{1D749A73-D4EB-FA4A-9549-D4FB07547144}" destId="{D0398190-62FB-484B-8B68-F9BD313E544E}" srcOrd="0" destOrd="0" presId="urn:microsoft.com/office/officeart/2005/8/layout/bProcess3"/>
    <dgm:cxn modelId="{F6E55717-160A-5B40-8E8E-A46D1CFADCD6}" type="presParOf" srcId="{E2B22817-DC99-B74F-B746-75176DF712DB}" destId="{4BFE8271-4253-4F45-B36E-B7A79E4D9871}" srcOrd="8" destOrd="0" presId="urn:microsoft.com/office/officeart/2005/8/layout/bProcess3"/>
    <dgm:cxn modelId="{0C4CBCD6-E179-1343-AECC-0750AA48A6F6}" type="presParOf" srcId="{E2B22817-DC99-B74F-B746-75176DF712DB}" destId="{C304332B-86D2-F14F-A9F7-440542246219}" srcOrd="9" destOrd="0" presId="urn:microsoft.com/office/officeart/2005/8/layout/bProcess3"/>
    <dgm:cxn modelId="{8E6C2820-E752-BF43-B842-D73DC9DEDA89}" type="presParOf" srcId="{C304332B-86D2-F14F-A9F7-440542246219}" destId="{D96ADAC2-0E7C-284D-9E8F-F1F1B5CD77A5}" srcOrd="0" destOrd="0" presId="urn:microsoft.com/office/officeart/2005/8/layout/bProcess3"/>
    <dgm:cxn modelId="{DBEB3789-B961-E94B-8D7E-DF4D23403701}" type="presParOf" srcId="{E2B22817-DC99-B74F-B746-75176DF712DB}" destId="{5E53AE9B-6AEA-FF45-B28F-7E3BB2849C6F}" srcOrd="10" destOrd="0" presId="urn:microsoft.com/office/officeart/2005/8/layout/bProcess3"/>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40250-F246-9540-861A-13D55A2C9A39}">
      <dsp:nvSpPr>
        <dsp:cNvPr id="0" name=""/>
        <dsp:cNvSpPr/>
      </dsp:nvSpPr>
      <dsp:spPr>
        <a:xfrm>
          <a:off x="2030269" y="540359"/>
          <a:ext cx="312478" cy="91440"/>
        </a:xfrm>
        <a:custGeom>
          <a:avLst/>
          <a:gdLst/>
          <a:ahLst/>
          <a:cxnLst/>
          <a:rect l="0" t="0" r="0" b="0"/>
          <a:pathLst>
            <a:path>
              <a:moveTo>
                <a:pt x="0" y="45720"/>
              </a:moveTo>
              <a:lnTo>
                <a:pt x="173339" y="45720"/>
              </a:lnTo>
              <a:lnTo>
                <a:pt x="173339" y="47811"/>
              </a:lnTo>
              <a:lnTo>
                <a:pt x="312478" y="47811"/>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b="0" kern="1200">
            <a:solidFill>
              <a:schemeClr val="tx1"/>
            </a:solidFill>
            <a:latin typeface="Futura (Light)"/>
            <a:cs typeface="Futura (Light)"/>
          </a:endParaRPr>
        </a:p>
      </dsp:txBody>
      <dsp:txXfrm>
        <a:off x="2177931" y="584484"/>
        <a:ext cx="17154" cy="3189"/>
      </dsp:txXfrm>
    </dsp:sp>
    <dsp:sp modelId="{AE39ADBB-1E07-6242-8A00-6D5BAFEF54E9}">
      <dsp:nvSpPr>
        <dsp:cNvPr id="0" name=""/>
        <dsp:cNvSpPr/>
      </dsp:nvSpPr>
      <dsp:spPr>
        <a:xfrm>
          <a:off x="0" y="0"/>
          <a:ext cx="2032069" cy="117215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dirty="0">
              <a:latin typeface="Futura (Light)"/>
              <a:cs typeface="Futura (Light)"/>
            </a:rPr>
            <a:t>Pre-Application</a:t>
          </a:r>
        </a:p>
        <a:p>
          <a:pPr marL="57150" lvl="1" indent="-57150" algn="l" defTabSz="400050">
            <a:lnSpc>
              <a:spcPct val="90000"/>
            </a:lnSpc>
            <a:spcBef>
              <a:spcPct val="0"/>
            </a:spcBef>
            <a:spcAft>
              <a:spcPct val="15000"/>
            </a:spcAft>
            <a:buChar char="•"/>
          </a:pPr>
          <a:r>
            <a:rPr lang="en-US" sz="900" b="0" kern="1200" dirty="0">
              <a:latin typeface="Futura (Light)"/>
              <a:cs typeface="Futura (Light)"/>
            </a:rPr>
            <a:t>Speak with the Building Manager about your plans before you sign any contracts.</a:t>
          </a:r>
        </a:p>
        <a:p>
          <a:pPr marL="57150" lvl="1" indent="-57150" algn="l" defTabSz="400050">
            <a:lnSpc>
              <a:spcPct val="90000"/>
            </a:lnSpc>
            <a:spcBef>
              <a:spcPct val="0"/>
            </a:spcBef>
            <a:spcAft>
              <a:spcPct val="15000"/>
            </a:spcAft>
            <a:buChar char="•"/>
          </a:pPr>
          <a:r>
            <a:rPr lang="en-US" sz="900" b="0" kern="1200" dirty="0">
              <a:latin typeface="Futura (Light)"/>
              <a:cs typeface="Futura (Light)"/>
            </a:rPr>
            <a:t>Show the Building Manager where you intend to install the grille / screen and its intended materials.</a:t>
          </a:r>
        </a:p>
      </dsp:txBody>
      <dsp:txXfrm>
        <a:off x="0" y="0"/>
        <a:ext cx="2032069" cy="1172158"/>
      </dsp:txXfrm>
    </dsp:sp>
    <dsp:sp modelId="{CAC45BB9-440D-DC4C-9E07-E0B519AA0585}">
      <dsp:nvSpPr>
        <dsp:cNvPr id="0" name=""/>
        <dsp:cNvSpPr/>
      </dsp:nvSpPr>
      <dsp:spPr>
        <a:xfrm>
          <a:off x="3956860" y="542450"/>
          <a:ext cx="288056" cy="91440"/>
        </a:xfrm>
        <a:custGeom>
          <a:avLst/>
          <a:gdLst/>
          <a:ahLst/>
          <a:cxnLst/>
          <a:rect l="0" t="0" r="0" b="0"/>
          <a:pathLst>
            <a:path>
              <a:moveTo>
                <a:pt x="0" y="45720"/>
              </a:moveTo>
              <a:lnTo>
                <a:pt x="288056"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b="0" kern="1200"/>
        </a:p>
      </dsp:txBody>
      <dsp:txXfrm>
        <a:off x="4092922" y="586575"/>
        <a:ext cx="15932" cy="3189"/>
      </dsp:txXfrm>
    </dsp:sp>
    <dsp:sp modelId="{B67A2F7A-DFB5-BB41-BC82-54C9A59A0770}">
      <dsp:nvSpPr>
        <dsp:cNvPr id="0" name=""/>
        <dsp:cNvSpPr/>
      </dsp:nvSpPr>
      <dsp:spPr>
        <a:xfrm>
          <a:off x="2375148" y="2091"/>
          <a:ext cx="1583512" cy="117215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dirty="0">
              <a:latin typeface="Futura (Light)"/>
              <a:cs typeface="Futura (Light)"/>
            </a:rPr>
            <a:t>Application</a:t>
          </a:r>
        </a:p>
        <a:p>
          <a:pPr marL="57150" lvl="1" indent="-57150" algn="l" defTabSz="400050">
            <a:lnSpc>
              <a:spcPct val="90000"/>
            </a:lnSpc>
            <a:spcBef>
              <a:spcPct val="0"/>
            </a:spcBef>
            <a:spcAft>
              <a:spcPct val="15000"/>
            </a:spcAft>
            <a:buChar char="•"/>
          </a:pPr>
          <a:r>
            <a:rPr lang="en-US" sz="900" b="0" kern="1200" dirty="0">
              <a:latin typeface="Futura (Light)"/>
              <a:cs typeface="Futura (Light)"/>
            </a:rPr>
            <a:t>Send completed application and bond receipt to Strata Manager. </a:t>
          </a:r>
        </a:p>
        <a:p>
          <a:pPr marL="57150" lvl="1" indent="-57150" algn="l" defTabSz="400050">
            <a:lnSpc>
              <a:spcPct val="90000"/>
            </a:lnSpc>
            <a:spcBef>
              <a:spcPct val="0"/>
            </a:spcBef>
            <a:spcAft>
              <a:spcPct val="15000"/>
            </a:spcAft>
            <a:buChar char="•"/>
          </a:pPr>
          <a:r>
            <a:rPr lang="en-US" sz="900" b="0" kern="1200" dirty="0">
              <a:latin typeface="Futura (Light)"/>
              <a:cs typeface="Futura (Light)"/>
            </a:rPr>
            <a:t>The Strata Manager will review and send to the EC for a decision.</a:t>
          </a:r>
        </a:p>
      </dsp:txBody>
      <dsp:txXfrm>
        <a:off x="2375148" y="2091"/>
        <a:ext cx="1583512" cy="1172158"/>
      </dsp:txXfrm>
    </dsp:sp>
    <dsp:sp modelId="{23054C91-A9B1-E54F-BD65-7CA4671BF55D}">
      <dsp:nvSpPr>
        <dsp:cNvPr id="0" name=""/>
        <dsp:cNvSpPr/>
      </dsp:nvSpPr>
      <dsp:spPr>
        <a:xfrm>
          <a:off x="898045" y="1172449"/>
          <a:ext cx="4100188" cy="464191"/>
        </a:xfrm>
        <a:custGeom>
          <a:avLst/>
          <a:gdLst/>
          <a:ahLst/>
          <a:cxnLst/>
          <a:rect l="0" t="0" r="0" b="0"/>
          <a:pathLst>
            <a:path>
              <a:moveTo>
                <a:pt x="4100188" y="0"/>
              </a:moveTo>
              <a:lnTo>
                <a:pt x="4100188" y="249195"/>
              </a:lnTo>
              <a:lnTo>
                <a:pt x="0" y="249195"/>
              </a:lnTo>
              <a:lnTo>
                <a:pt x="0" y="464191"/>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b="0" kern="1200">
            <a:solidFill>
              <a:schemeClr val="tx1"/>
            </a:solidFill>
            <a:latin typeface="Futura (Light)"/>
            <a:cs typeface="Futura (Light)"/>
          </a:endParaRPr>
        </a:p>
      </dsp:txBody>
      <dsp:txXfrm>
        <a:off x="2844891" y="1402950"/>
        <a:ext cx="206496" cy="3189"/>
      </dsp:txXfrm>
    </dsp:sp>
    <dsp:sp modelId="{7672CF0B-85EF-2748-829E-8BBA0B624FC3}">
      <dsp:nvSpPr>
        <dsp:cNvPr id="0" name=""/>
        <dsp:cNvSpPr/>
      </dsp:nvSpPr>
      <dsp:spPr>
        <a:xfrm>
          <a:off x="4277316" y="2091"/>
          <a:ext cx="1441835" cy="117215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dirty="0">
              <a:latin typeface="Futura (Light)"/>
              <a:cs typeface="Futura (Light)"/>
            </a:rPr>
            <a:t>Assessment</a:t>
          </a:r>
        </a:p>
        <a:p>
          <a:pPr marL="57150" lvl="1" indent="-57150" algn="l" defTabSz="400050">
            <a:lnSpc>
              <a:spcPct val="90000"/>
            </a:lnSpc>
            <a:spcBef>
              <a:spcPct val="0"/>
            </a:spcBef>
            <a:spcAft>
              <a:spcPct val="15000"/>
            </a:spcAft>
            <a:buChar char="•"/>
          </a:pPr>
          <a:r>
            <a:rPr lang="en-US" sz="900" b="0" kern="1200" dirty="0">
              <a:latin typeface="Futura (Light)"/>
              <a:cs typeface="Futura (Light)"/>
            </a:rPr>
            <a:t>The Strata Manager will advise the outcome of your application within 10 business days of receipt by the EC.</a:t>
          </a:r>
        </a:p>
      </dsp:txBody>
      <dsp:txXfrm>
        <a:off x="4277316" y="2091"/>
        <a:ext cx="1441835" cy="1172158"/>
      </dsp:txXfrm>
    </dsp:sp>
    <dsp:sp modelId="{1D749A73-D4EB-FA4A-9549-D4FB07547144}">
      <dsp:nvSpPr>
        <dsp:cNvPr id="0" name=""/>
        <dsp:cNvSpPr/>
      </dsp:nvSpPr>
      <dsp:spPr>
        <a:xfrm>
          <a:off x="1769869" y="2209399"/>
          <a:ext cx="288056" cy="91440"/>
        </a:xfrm>
        <a:custGeom>
          <a:avLst/>
          <a:gdLst/>
          <a:ahLst/>
          <a:cxnLst/>
          <a:rect l="0" t="0" r="0" b="0"/>
          <a:pathLst>
            <a:path>
              <a:moveTo>
                <a:pt x="0" y="45720"/>
              </a:moveTo>
              <a:lnTo>
                <a:pt x="288056"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b="0" kern="1200">
            <a:solidFill>
              <a:schemeClr val="tx1"/>
            </a:solidFill>
            <a:latin typeface="Futura (Light)"/>
            <a:cs typeface="Futura (Light)"/>
          </a:endParaRPr>
        </a:p>
      </dsp:txBody>
      <dsp:txXfrm>
        <a:off x="1905930" y="2253524"/>
        <a:ext cx="15932" cy="3189"/>
      </dsp:txXfrm>
    </dsp:sp>
    <dsp:sp modelId="{F941C515-9CFD-694E-9FF2-E9A848049D21}">
      <dsp:nvSpPr>
        <dsp:cNvPr id="0" name=""/>
        <dsp:cNvSpPr/>
      </dsp:nvSpPr>
      <dsp:spPr>
        <a:xfrm>
          <a:off x="24422" y="1669040"/>
          <a:ext cx="1747246" cy="117215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dirty="0">
              <a:latin typeface="Futura (Light)"/>
              <a:cs typeface="Futura (Light)"/>
            </a:rPr>
            <a:t>Pre-Installation</a:t>
          </a:r>
        </a:p>
        <a:p>
          <a:pPr marL="57150" lvl="1" indent="-57150" algn="l" defTabSz="400050">
            <a:lnSpc>
              <a:spcPct val="90000"/>
            </a:lnSpc>
            <a:spcBef>
              <a:spcPct val="0"/>
            </a:spcBef>
            <a:spcAft>
              <a:spcPct val="15000"/>
            </a:spcAft>
            <a:buChar char="•"/>
          </a:pPr>
          <a:r>
            <a:rPr lang="en-US" sz="900" b="0" kern="1200" dirty="0">
              <a:latin typeface="Futura (Light)"/>
              <a:cs typeface="Futura (Light)"/>
            </a:rPr>
            <a:t>Advise Building Manager at least 14 days prior to installation.</a:t>
          </a:r>
        </a:p>
        <a:p>
          <a:pPr marL="57150" lvl="1" indent="-57150" algn="l" defTabSz="400050">
            <a:lnSpc>
              <a:spcPct val="90000"/>
            </a:lnSpc>
            <a:spcBef>
              <a:spcPct val="0"/>
            </a:spcBef>
            <a:spcAft>
              <a:spcPct val="15000"/>
            </a:spcAft>
            <a:buChar char="•"/>
          </a:pPr>
          <a:r>
            <a:rPr lang="en-US" sz="900" b="0" kern="1200" dirty="0">
              <a:latin typeface="Futura (Light)"/>
              <a:cs typeface="Futura (Light)"/>
            </a:rPr>
            <a:t>Let your </a:t>
          </a:r>
          <a:r>
            <a:rPr lang="en-US" sz="900" b="0" kern="1200" dirty="0" err="1">
              <a:latin typeface="Futura (Light)"/>
              <a:cs typeface="Futura (Light)"/>
            </a:rPr>
            <a:t>neighbours</a:t>
          </a:r>
          <a:r>
            <a:rPr lang="en-US" sz="900" b="0" kern="1200" dirty="0">
              <a:latin typeface="Futura (Light)"/>
              <a:cs typeface="Futura (Light)"/>
            </a:rPr>
            <a:t> know start date and duration of the works.</a:t>
          </a:r>
        </a:p>
      </dsp:txBody>
      <dsp:txXfrm>
        <a:off x="24422" y="1669040"/>
        <a:ext cx="1747246" cy="1172158"/>
      </dsp:txXfrm>
    </dsp:sp>
    <dsp:sp modelId="{C304332B-86D2-F14F-A9F7-440542246219}">
      <dsp:nvSpPr>
        <dsp:cNvPr id="0" name=""/>
        <dsp:cNvSpPr/>
      </dsp:nvSpPr>
      <dsp:spPr>
        <a:xfrm>
          <a:off x="3903063" y="2209399"/>
          <a:ext cx="288056" cy="91440"/>
        </a:xfrm>
        <a:custGeom>
          <a:avLst/>
          <a:gdLst/>
          <a:ahLst/>
          <a:cxnLst/>
          <a:rect l="0" t="0" r="0" b="0"/>
          <a:pathLst>
            <a:path>
              <a:moveTo>
                <a:pt x="0" y="45720"/>
              </a:moveTo>
              <a:lnTo>
                <a:pt x="288056"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b="0" kern="1200">
            <a:solidFill>
              <a:schemeClr val="tx1"/>
            </a:solidFill>
            <a:latin typeface="Futura (Light)"/>
            <a:cs typeface="Futura (Light)"/>
          </a:endParaRPr>
        </a:p>
      </dsp:txBody>
      <dsp:txXfrm>
        <a:off x="4039125" y="2253524"/>
        <a:ext cx="15932" cy="3189"/>
      </dsp:txXfrm>
    </dsp:sp>
    <dsp:sp modelId="{4BFE8271-4253-4F45-B36E-B7A79E4D9871}">
      <dsp:nvSpPr>
        <dsp:cNvPr id="0" name=""/>
        <dsp:cNvSpPr/>
      </dsp:nvSpPr>
      <dsp:spPr>
        <a:xfrm>
          <a:off x="2090325" y="1669040"/>
          <a:ext cx="1814538" cy="117215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dirty="0">
              <a:latin typeface="Futura (Light)"/>
              <a:cs typeface="Futura (Light)"/>
            </a:rPr>
            <a:t>Inspection/s</a:t>
          </a:r>
        </a:p>
        <a:p>
          <a:pPr marL="57150" lvl="1" indent="-57150" algn="l" defTabSz="400050">
            <a:lnSpc>
              <a:spcPct val="90000"/>
            </a:lnSpc>
            <a:spcBef>
              <a:spcPct val="0"/>
            </a:spcBef>
            <a:spcAft>
              <a:spcPct val="15000"/>
            </a:spcAft>
            <a:buChar char="•"/>
          </a:pPr>
          <a:r>
            <a:rPr lang="en-US" sz="900" b="0" kern="1200" dirty="0">
              <a:latin typeface="Futura (Light)"/>
              <a:cs typeface="Futura (Light)"/>
            </a:rPr>
            <a:t>If requested, invite the Building Manager to inspect during works.</a:t>
          </a:r>
        </a:p>
        <a:p>
          <a:pPr marL="57150" lvl="1" indent="-57150" algn="l" defTabSz="400050">
            <a:lnSpc>
              <a:spcPct val="90000"/>
            </a:lnSpc>
            <a:spcBef>
              <a:spcPct val="0"/>
            </a:spcBef>
            <a:spcAft>
              <a:spcPct val="15000"/>
            </a:spcAft>
            <a:buChar char="•"/>
          </a:pPr>
          <a:r>
            <a:rPr lang="en-US" sz="900" b="0" kern="1200" dirty="0">
              <a:latin typeface="Futura (Light)"/>
              <a:cs typeface="Futura (Light)"/>
            </a:rPr>
            <a:t>Advise the Building Manager works have completed and arrange for a final inspection.</a:t>
          </a:r>
        </a:p>
      </dsp:txBody>
      <dsp:txXfrm>
        <a:off x="2090325" y="1669040"/>
        <a:ext cx="1814538" cy="1172158"/>
      </dsp:txXfrm>
    </dsp:sp>
    <dsp:sp modelId="{5E53AE9B-6AEA-FF45-B28F-7E3BB2849C6F}">
      <dsp:nvSpPr>
        <dsp:cNvPr id="0" name=""/>
        <dsp:cNvSpPr/>
      </dsp:nvSpPr>
      <dsp:spPr>
        <a:xfrm>
          <a:off x="4223519" y="1492905"/>
          <a:ext cx="1488677" cy="152442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dirty="0">
              <a:latin typeface="Futura (Light)"/>
              <a:cs typeface="Futura (Light)"/>
            </a:rPr>
            <a:t>Completion</a:t>
          </a:r>
        </a:p>
        <a:p>
          <a:pPr marL="57150" lvl="1" indent="-57150" algn="l" defTabSz="400050">
            <a:lnSpc>
              <a:spcPct val="90000"/>
            </a:lnSpc>
            <a:spcBef>
              <a:spcPct val="0"/>
            </a:spcBef>
            <a:spcAft>
              <a:spcPct val="15000"/>
            </a:spcAft>
            <a:buChar char="•"/>
          </a:pPr>
          <a:r>
            <a:rPr lang="en-US" sz="900" b="0" kern="1200" dirty="0">
              <a:latin typeface="Futura (Light)"/>
              <a:cs typeface="Futura (Light)"/>
            </a:rPr>
            <a:t>The Building Manager will advise any rectification work needed.</a:t>
          </a:r>
        </a:p>
        <a:p>
          <a:pPr marL="57150" lvl="1" indent="-57150" algn="l" defTabSz="400050">
            <a:lnSpc>
              <a:spcPct val="90000"/>
            </a:lnSpc>
            <a:spcBef>
              <a:spcPct val="0"/>
            </a:spcBef>
            <a:spcAft>
              <a:spcPct val="15000"/>
            </a:spcAft>
            <a:buChar char="•"/>
          </a:pPr>
          <a:r>
            <a:rPr lang="en-US" sz="900" b="0" kern="1200" dirty="0">
              <a:latin typeface="Futura (Light)"/>
              <a:cs typeface="Futura (Light)"/>
            </a:rPr>
            <a:t>If satisfied with the installation, the Building Manager will advise the Strata Manager to release your deposit. </a:t>
          </a:r>
        </a:p>
      </dsp:txBody>
      <dsp:txXfrm>
        <a:off x="4223519" y="1492905"/>
        <a:ext cx="1488677" cy="152442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0FAF6A0902349B1B7815F1652E800" ma:contentTypeVersion="12" ma:contentTypeDescription="Create a new document." ma:contentTypeScope="" ma:versionID="115e32f3bc807f542c43bd71ab3ae3fd">
  <xsd:schema xmlns:xsd="http://www.w3.org/2001/XMLSchema" xmlns:xs="http://www.w3.org/2001/XMLSchema" xmlns:p="http://schemas.microsoft.com/office/2006/metadata/properties" xmlns:ns2="92834a8b-74cc-437a-a432-ce46bff55b81" xmlns:ns3="2104d479-5dde-4616-948f-b1e06f1f227d" targetNamespace="http://schemas.microsoft.com/office/2006/metadata/properties" ma:root="true" ma:fieldsID="be5d6857fea1ad96a086a3497b9d0e9d" ns2:_="" ns3:_="">
    <xsd:import namespace="92834a8b-74cc-437a-a432-ce46bff55b81"/>
    <xsd:import namespace="2104d479-5dde-4616-948f-b1e06f1f22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4a8b-74cc-437a-a432-ce46bff55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4d479-5dde-4616-948f-b1e06f1f2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33205-7461-4E2B-89A1-2E7466E3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4a8b-74cc-437a-a432-ce46bff55b81"/>
    <ds:schemaRef ds:uri="2104d479-5dde-4616-948f-b1e06f1f2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86871-C75D-A941-A2EF-E613199AD811}">
  <ds:schemaRefs>
    <ds:schemaRef ds:uri="http://schemas.openxmlformats.org/officeDocument/2006/bibliography"/>
  </ds:schemaRefs>
</ds:datastoreItem>
</file>

<file path=customXml/itemProps3.xml><?xml version="1.0" encoding="utf-8"?>
<ds:datastoreItem xmlns:ds="http://schemas.openxmlformats.org/officeDocument/2006/customXml" ds:itemID="{881D19EB-176D-472E-9E4C-0B076F179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EF961-66F1-4865-B20D-ED4D2BE68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Installation of Non-Carpet Flooring</vt:lpstr>
    </vt:vector>
  </TitlesOfParts>
  <Company>Toshiba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Installation of Non-Carpet Flooring</dc:title>
  <dc:creator>vicky.lalwani</dc:creator>
  <cp:lastModifiedBy>A2B- Marchee</cp:lastModifiedBy>
  <cp:revision>12</cp:revision>
  <cp:lastPrinted>2012-05-23T05:05:00Z</cp:lastPrinted>
  <dcterms:created xsi:type="dcterms:W3CDTF">2016-02-28T03:36:00Z</dcterms:created>
  <dcterms:modified xsi:type="dcterms:W3CDTF">2021-07-06T23:33:00Z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0x010100FA10FAF6A0902349B1B7815F1652E800</vt:lpwstr>
  </property>
</Properties>
</file>